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126CD0" w:rsidRPr="00307865" w14:paraId="613DC613" w14:textId="77777777" w:rsidTr="00F60151">
        <w:tc>
          <w:tcPr>
            <w:tcW w:w="3369" w:type="dxa"/>
          </w:tcPr>
          <w:p w14:paraId="613DC611" w14:textId="77777777" w:rsidR="00126CD0" w:rsidRPr="00307865" w:rsidRDefault="00C54812" w:rsidP="00C5481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8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42" w:type="dxa"/>
            <w:vAlign w:val="center"/>
          </w:tcPr>
          <w:p w14:paraId="613DC612" w14:textId="77777777" w:rsidR="00126CD0" w:rsidRPr="00307865" w:rsidRDefault="00126CD0" w:rsidP="004B1C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70B218" w14:textId="2CC5AB59" w:rsidR="00F95EEA" w:rsidRDefault="00082F33" w:rsidP="00082F33">
      <w:pPr>
        <w:pStyle w:val="Default"/>
        <w:tabs>
          <w:tab w:val="left" w:pos="3620"/>
        </w:tabs>
        <w:rPr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rFonts w:asciiTheme="minorHAnsi" w:hAnsiTheme="minorHAnsi" w:cstheme="minorHAnsi"/>
        </w:rPr>
        <w:t xml:space="preserve">                </w:t>
      </w:r>
      <w:r w:rsidR="00C54812" w:rsidRPr="00307865">
        <w:rPr>
          <w:rFonts w:asciiTheme="minorHAnsi" w:hAnsiTheme="minorHAnsi" w:cstheme="minorHAnsi"/>
        </w:rPr>
        <w:t xml:space="preserve">                                           </w:t>
      </w:r>
      <w:r w:rsidR="00F46020">
        <w:rPr>
          <w:rFonts w:asciiTheme="minorHAnsi" w:hAnsiTheme="minorHAnsi" w:cstheme="minorHAnsi"/>
        </w:rPr>
        <w:t xml:space="preserve">            </w:t>
      </w:r>
      <w:r w:rsidR="00C54812" w:rsidRPr="00307865">
        <w:rPr>
          <w:rFonts w:asciiTheme="minorHAnsi" w:hAnsiTheme="minorHAnsi" w:cstheme="minorHAnsi"/>
        </w:rPr>
        <w:t xml:space="preserve">   </w:t>
      </w:r>
      <w:r w:rsidR="00F95EEA" w:rsidRPr="0014419B">
        <w:rPr>
          <w:iCs/>
          <w:sz w:val="20"/>
          <w:szCs w:val="20"/>
        </w:rPr>
        <w:t xml:space="preserve">Príloha č. </w:t>
      </w:r>
      <w:r w:rsidR="00F95EEA">
        <w:rPr>
          <w:iCs/>
          <w:sz w:val="20"/>
          <w:szCs w:val="20"/>
        </w:rPr>
        <w:t>4d</w:t>
      </w:r>
      <w:r w:rsidR="00F95EEA" w:rsidRPr="0014419B">
        <w:rPr>
          <w:iCs/>
          <w:sz w:val="20"/>
          <w:szCs w:val="20"/>
        </w:rPr>
        <w:t xml:space="preserve"> </w:t>
      </w:r>
    </w:p>
    <w:p w14:paraId="0297693C" w14:textId="77777777" w:rsidR="0080138E" w:rsidRPr="0014419B" w:rsidRDefault="0080138E" w:rsidP="00F95EEA">
      <w:pPr>
        <w:pStyle w:val="Default"/>
        <w:jc w:val="right"/>
        <w:rPr>
          <w:sz w:val="20"/>
          <w:szCs w:val="20"/>
        </w:rPr>
      </w:pPr>
    </w:p>
    <w:p w14:paraId="7E3BD322" w14:textId="77777777" w:rsidR="00082F33" w:rsidRPr="00082F33" w:rsidRDefault="00082F33" w:rsidP="00082F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/>
          <w:b/>
          <w:bCs/>
          <w:sz w:val="22"/>
          <w:szCs w:val="22"/>
        </w:rPr>
        <w:t xml:space="preserve">Vzor  </w:t>
      </w:r>
      <w:r w:rsidRPr="00082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DC615" w14:textId="581FC1F3" w:rsidR="00E90ABE" w:rsidRPr="00082F33" w:rsidRDefault="00082F33" w:rsidP="00082F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14:paraId="613DC616" w14:textId="77777777" w:rsidR="00E90ABE" w:rsidRPr="00082F33" w:rsidRDefault="00E90ABE">
      <w:pPr>
        <w:pStyle w:val="Nadpis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sz w:val="22"/>
          <w:szCs w:val="22"/>
        </w:rPr>
        <w:t>Z á p i s n i c a</w:t>
      </w:r>
    </w:p>
    <w:p w14:paraId="613DC617" w14:textId="77777777" w:rsidR="00E90ABE" w:rsidRPr="00082F33" w:rsidRDefault="00E90ABE">
      <w:pPr>
        <w:rPr>
          <w:rFonts w:asciiTheme="minorHAnsi" w:hAnsiTheme="minorHAnsi" w:cstheme="minorHAnsi"/>
          <w:sz w:val="22"/>
          <w:szCs w:val="22"/>
        </w:rPr>
      </w:pPr>
    </w:p>
    <w:p w14:paraId="613DC618" w14:textId="165AD0DD" w:rsidR="00191168" w:rsidRPr="00082F33" w:rsidRDefault="00E90ABE" w:rsidP="001911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z</w:t>
      </w:r>
      <w:r w:rsidR="00CC28E6" w:rsidRPr="00082F33">
        <w:rPr>
          <w:rFonts w:asciiTheme="minorHAnsi" w:hAnsiTheme="minorHAnsi" w:cstheme="minorHAnsi"/>
          <w:b/>
          <w:sz w:val="22"/>
          <w:szCs w:val="22"/>
        </w:rPr>
        <w:t> </w:t>
      </w:r>
      <w:r w:rsidR="00A755FD" w:rsidRPr="00082F33">
        <w:rPr>
          <w:rFonts w:asciiTheme="minorHAnsi" w:hAnsiTheme="minorHAnsi" w:cstheme="minorHAnsi"/>
          <w:b/>
          <w:sz w:val="22"/>
          <w:szCs w:val="22"/>
        </w:rPr>
        <w:t xml:space="preserve">otvárania  </w:t>
      </w:r>
      <w:r w:rsidR="002B4896" w:rsidRPr="00082F33">
        <w:rPr>
          <w:rFonts w:asciiTheme="minorHAnsi" w:hAnsiTheme="minorHAnsi" w:cstheme="minorHAnsi"/>
          <w:b/>
          <w:sz w:val="22"/>
          <w:szCs w:val="22"/>
        </w:rPr>
        <w:t xml:space="preserve">obálok prijatých od uchádzačov </w:t>
      </w:r>
      <w:r w:rsidR="00CC28E6" w:rsidRPr="00082F33">
        <w:rPr>
          <w:rFonts w:asciiTheme="minorHAnsi" w:hAnsiTheme="minorHAnsi" w:cstheme="minorHAnsi"/>
          <w:b/>
          <w:sz w:val="22"/>
          <w:szCs w:val="22"/>
        </w:rPr>
        <w:t>o zaradenie do výberového konania</w:t>
      </w:r>
      <w:r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082F33">
        <w:rPr>
          <w:rFonts w:asciiTheme="minorHAnsi" w:hAnsiTheme="minorHAnsi" w:cstheme="minorHAnsi"/>
          <w:b/>
          <w:sz w:val="22"/>
          <w:szCs w:val="22"/>
        </w:rPr>
        <w:t>vyhláseného</w:t>
      </w:r>
      <w:r w:rsidR="00CC28E6" w:rsidRPr="00082F33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335EBB" w:rsidRPr="00082F33">
        <w:rPr>
          <w:rFonts w:asciiTheme="minorHAnsi" w:hAnsiTheme="minorHAnsi" w:cstheme="minorHAnsi"/>
          <w:b/>
          <w:sz w:val="22"/>
          <w:szCs w:val="22"/>
        </w:rPr>
        <w:t>oskytovateľom</w:t>
      </w:r>
      <w:r w:rsidR="00236690">
        <w:rPr>
          <w:rFonts w:asciiTheme="minorHAnsi" w:hAnsiTheme="minorHAnsi" w:cstheme="minorHAnsi"/>
          <w:b/>
          <w:sz w:val="22"/>
          <w:szCs w:val="22"/>
        </w:rPr>
        <w:t xml:space="preserve"> sociálnej</w:t>
      </w:r>
      <w:r w:rsidR="00191168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4896" w:rsidRPr="00082F33">
        <w:rPr>
          <w:rFonts w:asciiTheme="minorHAnsi" w:hAnsiTheme="minorHAnsi" w:cstheme="minorHAnsi"/>
          <w:b/>
          <w:sz w:val="22"/>
          <w:szCs w:val="22"/>
        </w:rPr>
        <w:t>služby</w:t>
      </w:r>
      <w:r w:rsidR="00191168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082F33">
        <w:rPr>
          <w:rFonts w:asciiTheme="minorHAnsi" w:hAnsiTheme="minorHAnsi" w:cstheme="minorHAnsi"/>
          <w:i/>
          <w:sz w:val="22"/>
          <w:szCs w:val="22"/>
        </w:rPr>
        <w:t>(doplniť názov poskytovateľa)</w:t>
      </w:r>
    </w:p>
    <w:p w14:paraId="613DC619" w14:textId="77777777" w:rsidR="00E90ABE" w:rsidRPr="00082F33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na obsadenie pracovnej pozície</w:t>
      </w:r>
    </w:p>
    <w:p w14:paraId="613DC61A" w14:textId="77777777" w:rsidR="00E90ABE" w:rsidRPr="00082F33" w:rsidRDefault="00C54812" w:rsidP="0051331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F33">
        <w:rPr>
          <w:rFonts w:asciiTheme="minorHAnsi" w:hAnsiTheme="minorHAnsi" w:cstheme="minorHAnsi"/>
          <w:i/>
          <w:sz w:val="22"/>
          <w:szCs w:val="22"/>
        </w:rPr>
        <w:t>(</w:t>
      </w:r>
      <w:r w:rsidR="00DA4BD8" w:rsidRPr="00082F33">
        <w:rPr>
          <w:rFonts w:asciiTheme="minorHAnsi" w:hAnsiTheme="minorHAnsi" w:cstheme="minorHAnsi"/>
          <w:i/>
          <w:sz w:val="22"/>
          <w:szCs w:val="22"/>
        </w:rPr>
        <w:t>doplniť názov pracovnej pozície)</w:t>
      </w:r>
    </w:p>
    <w:p w14:paraId="613DC61B" w14:textId="77777777" w:rsidR="0034022C" w:rsidRPr="00082F33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 xml:space="preserve">pre potreby </w:t>
      </w:r>
      <w:r w:rsidR="00870F71" w:rsidRPr="00082F33">
        <w:rPr>
          <w:rFonts w:asciiTheme="minorHAnsi" w:hAnsiTheme="minorHAnsi" w:cstheme="minorHAnsi"/>
          <w:b/>
          <w:sz w:val="22"/>
          <w:szCs w:val="22"/>
        </w:rPr>
        <w:t xml:space="preserve">národného </w:t>
      </w:r>
      <w:r w:rsidRPr="00082F33">
        <w:rPr>
          <w:rFonts w:asciiTheme="minorHAnsi" w:hAnsiTheme="minorHAnsi" w:cstheme="minorHAnsi"/>
          <w:b/>
          <w:sz w:val="22"/>
          <w:szCs w:val="22"/>
        </w:rPr>
        <w:t>projektu</w:t>
      </w:r>
    </w:p>
    <w:p w14:paraId="613DC61C" w14:textId="6945B9E6" w:rsidR="0034022C" w:rsidRPr="00B13002" w:rsidRDefault="00E90ABE" w:rsidP="00B1300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B13002">
        <w:rPr>
          <w:rFonts w:asciiTheme="minorHAnsi" w:hAnsiTheme="minorHAnsi" w:cstheme="minorHAnsi"/>
          <w:b/>
          <w:sz w:val="22"/>
          <w:szCs w:val="22"/>
        </w:rPr>
        <w:t>„</w:t>
      </w:r>
      <w:r w:rsidR="00B13002" w:rsidRPr="00B13002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B13002">
        <w:rPr>
          <w:rFonts w:asciiTheme="minorHAnsi" w:hAnsiTheme="minorHAnsi" w:cstheme="minorHAnsi"/>
          <w:b/>
          <w:sz w:val="22"/>
          <w:szCs w:val="22"/>
        </w:rPr>
        <w:t>“</w:t>
      </w:r>
    </w:p>
    <w:p w14:paraId="613DC61D" w14:textId="6E6FE2DA" w:rsidR="002B22E3" w:rsidRPr="00082F33" w:rsidRDefault="00265006" w:rsidP="0034022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ktoré sa uskutoční</w:t>
      </w:r>
      <w:r w:rsidR="0034022C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372" w:rsidRPr="00082F33">
        <w:rPr>
          <w:rFonts w:asciiTheme="minorHAnsi" w:hAnsiTheme="minorHAnsi" w:cstheme="minorHAnsi"/>
          <w:b/>
          <w:sz w:val="22"/>
          <w:szCs w:val="22"/>
        </w:rPr>
        <w:t xml:space="preserve">dňa 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DD</w:t>
      </w:r>
      <w:r w:rsidR="00FD2372" w:rsidRPr="00082F33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MM</w:t>
      </w:r>
      <w:r w:rsidR="00284185" w:rsidRPr="00082F33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RRRR</w:t>
      </w:r>
      <w:r w:rsidR="00290C0E" w:rsidRPr="00082F33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HH</w:t>
      </w:r>
      <w:r w:rsidR="00D668C3" w:rsidRPr="00082F33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MM</w:t>
      </w:r>
      <w:r w:rsidR="00D668C3" w:rsidRPr="00082F33">
        <w:rPr>
          <w:rFonts w:asciiTheme="minorHAnsi" w:hAnsiTheme="minorHAnsi" w:cstheme="minorHAnsi"/>
          <w:b/>
          <w:sz w:val="22"/>
          <w:szCs w:val="22"/>
        </w:rPr>
        <w:t xml:space="preserve"> hod. </w:t>
      </w:r>
      <w:r w:rsidR="00DA4BD8" w:rsidRPr="00082F33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8C3" w:rsidRPr="00082F33">
        <w:rPr>
          <w:rFonts w:asciiTheme="minorHAnsi" w:hAnsiTheme="minorHAnsi" w:cstheme="minorHAnsi"/>
          <w:b/>
          <w:bCs/>
          <w:sz w:val="22"/>
          <w:szCs w:val="22"/>
        </w:rPr>
        <w:t xml:space="preserve">v priestoroch </w:t>
      </w:r>
      <w:r w:rsidR="00DA4BD8" w:rsidRPr="00082F33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</w:t>
      </w:r>
      <w:r w:rsidR="0034022C" w:rsidRPr="00082F33">
        <w:rPr>
          <w:rFonts w:asciiTheme="minorHAnsi" w:hAnsiTheme="minorHAnsi" w:cstheme="minorHAnsi"/>
          <w:b/>
          <w:bCs/>
          <w:sz w:val="22"/>
          <w:szCs w:val="22"/>
        </w:rPr>
        <w:t>..................</w:t>
      </w:r>
      <w:r w:rsidR="00DA4BD8" w:rsidRPr="00082F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0619" w:rsidRPr="00082F33">
        <w:rPr>
          <w:rFonts w:asciiTheme="minorHAnsi" w:hAnsiTheme="minorHAnsi" w:cstheme="minorHAnsi"/>
          <w:bCs/>
          <w:i/>
          <w:sz w:val="22"/>
          <w:szCs w:val="22"/>
        </w:rPr>
        <w:t>(doplniť miesto otvárania obálok</w:t>
      </w:r>
      <w:r w:rsidR="00DA4BD8" w:rsidRPr="00082F33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613DC61E" w14:textId="77777777" w:rsidR="00E90ABE" w:rsidRPr="00082F33" w:rsidRDefault="00E90AB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613DC61F" w14:textId="77777777" w:rsidR="00E90ABE" w:rsidRPr="00082F33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13DC669" w14:textId="77777777" w:rsidR="00A15925" w:rsidRPr="00082F33" w:rsidRDefault="00A1592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05456E4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  <w:r w:rsidRPr="00082F33">
        <w:rPr>
          <w:rFonts w:asciiTheme="minorHAnsi" w:hAnsiTheme="minorHAnsi" w:cs="Calibri"/>
          <w:sz w:val="22"/>
          <w:szCs w:val="22"/>
        </w:rPr>
        <w:t>Otváranie obálok sa uskutočnilo dňa:   _______________________</w:t>
      </w:r>
    </w:p>
    <w:p w14:paraId="3E960800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</w:p>
    <w:p w14:paraId="1CBDB10F" w14:textId="77777777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Prítomní:</w:t>
      </w:r>
    </w:p>
    <w:p w14:paraId="343E5222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  <w:u w:val="single"/>
        </w:rPr>
      </w:pPr>
    </w:p>
    <w:p w14:paraId="55E1B958" w14:textId="32F9AD35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 xml:space="preserve">1. </w:t>
      </w:r>
      <w:r w:rsidR="008D3F20">
        <w:rPr>
          <w:rFonts w:asciiTheme="minorHAnsi" w:hAnsiTheme="minorHAnsi" w:cs="Calibri"/>
          <w:b/>
          <w:sz w:val="22"/>
          <w:szCs w:val="22"/>
        </w:rPr>
        <w:t xml:space="preserve">Zástupca </w:t>
      </w:r>
      <w:r w:rsidRPr="00082F33">
        <w:rPr>
          <w:rFonts w:asciiTheme="minorHAnsi" w:hAnsiTheme="minorHAnsi" w:cs="Calibri"/>
          <w:b/>
          <w:sz w:val="22"/>
          <w:szCs w:val="22"/>
        </w:rPr>
        <w:t>Poskytovateľ</w:t>
      </w:r>
      <w:r w:rsidR="008D3F20">
        <w:rPr>
          <w:rFonts w:asciiTheme="minorHAnsi" w:hAnsiTheme="minorHAnsi" w:cs="Calibri"/>
          <w:b/>
          <w:sz w:val="22"/>
          <w:szCs w:val="22"/>
        </w:rPr>
        <w:t>a</w:t>
      </w:r>
      <w:r w:rsidRPr="00082F3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13002">
        <w:rPr>
          <w:rFonts w:asciiTheme="minorHAnsi" w:hAnsiTheme="minorHAnsi" w:cs="Calibri"/>
          <w:b/>
          <w:sz w:val="22"/>
          <w:szCs w:val="22"/>
        </w:rPr>
        <w:t xml:space="preserve">sociálnej </w:t>
      </w:r>
      <w:r w:rsidRPr="00082F33">
        <w:rPr>
          <w:rFonts w:asciiTheme="minorHAnsi" w:hAnsiTheme="minorHAnsi" w:cs="Calibri"/>
          <w:b/>
          <w:sz w:val="22"/>
          <w:szCs w:val="22"/>
        </w:rPr>
        <w:t>služby:</w:t>
      </w:r>
      <w:r w:rsidRPr="00082F33">
        <w:rPr>
          <w:rFonts w:asciiTheme="minorHAnsi" w:hAnsiTheme="minorHAnsi" w:cs="Calibri"/>
          <w:b/>
          <w:sz w:val="22"/>
          <w:szCs w:val="22"/>
          <w:u w:val="single"/>
        </w:rPr>
        <w:t xml:space="preserve"> _________________________________________________________</w:t>
      </w:r>
    </w:p>
    <w:p w14:paraId="4F903A63" w14:textId="77777777" w:rsidR="006D230B" w:rsidRPr="00082F33" w:rsidRDefault="006D230B" w:rsidP="006D230B">
      <w:pPr>
        <w:jc w:val="center"/>
        <w:rPr>
          <w:rFonts w:asciiTheme="minorHAnsi" w:hAnsiTheme="minorHAnsi" w:cs="Calibri"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(Meno, Priezvisko, titul, pracovná pozícia</w:t>
      </w:r>
      <w:r w:rsidRPr="00082F33">
        <w:rPr>
          <w:rFonts w:asciiTheme="minorHAnsi" w:hAnsiTheme="minorHAnsi" w:cs="Calibri"/>
          <w:sz w:val="22"/>
          <w:szCs w:val="22"/>
        </w:rPr>
        <w:t>)</w:t>
      </w:r>
    </w:p>
    <w:p w14:paraId="6B1CC480" w14:textId="2F769F60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 xml:space="preserve">2. </w:t>
      </w:r>
      <w:r w:rsidR="008D3F20">
        <w:rPr>
          <w:rFonts w:asciiTheme="minorHAnsi" w:hAnsiTheme="minorHAnsi" w:cs="Calibri"/>
          <w:b/>
          <w:sz w:val="22"/>
          <w:szCs w:val="22"/>
        </w:rPr>
        <w:t xml:space="preserve">Zástupca </w:t>
      </w:r>
      <w:r w:rsidRPr="00082F33">
        <w:rPr>
          <w:rFonts w:asciiTheme="minorHAnsi" w:hAnsiTheme="minorHAnsi" w:cs="Calibri"/>
          <w:b/>
          <w:sz w:val="22"/>
          <w:szCs w:val="22"/>
        </w:rPr>
        <w:t>Poskytovateľ</w:t>
      </w:r>
      <w:r w:rsidR="008D3F20">
        <w:rPr>
          <w:rFonts w:asciiTheme="minorHAnsi" w:hAnsiTheme="minorHAnsi" w:cs="Calibri"/>
          <w:b/>
          <w:sz w:val="22"/>
          <w:szCs w:val="22"/>
        </w:rPr>
        <w:t>a</w:t>
      </w:r>
      <w:r w:rsidR="00B13002">
        <w:rPr>
          <w:rFonts w:asciiTheme="minorHAnsi" w:hAnsiTheme="minorHAnsi" w:cs="Calibri"/>
          <w:b/>
          <w:sz w:val="22"/>
          <w:szCs w:val="22"/>
        </w:rPr>
        <w:t xml:space="preserve"> sociálnej </w:t>
      </w:r>
      <w:r w:rsidRPr="00082F33">
        <w:rPr>
          <w:rFonts w:asciiTheme="minorHAnsi" w:hAnsiTheme="minorHAnsi" w:cs="Calibri"/>
          <w:b/>
          <w:sz w:val="22"/>
          <w:szCs w:val="22"/>
        </w:rPr>
        <w:t xml:space="preserve"> služby: </w:t>
      </w:r>
      <w:r w:rsidRPr="00082F33">
        <w:rPr>
          <w:rFonts w:asciiTheme="minorHAnsi" w:hAnsiTheme="minorHAnsi" w:cs="Calibri"/>
          <w:b/>
          <w:sz w:val="22"/>
          <w:szCs w:val="22"/>
          <w:u w:val="single"/>
        </w:rPr>
        <w:t>_________________________________________________________</w:t>
      </w:r>
    </w:p>
    <w:p w14:paraId="49AB48DA" w14:textId="77777777" w:rsidR="006D230B" w:rsidRPr="00082F33" w:rsidRDefault="006D230B" w:rsidP="006D230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(Meno, Priezvisko, titul, pracovná pozícia)</w:t>
      </w:r>
    </w:p>
    <w:p w14:paraId="4B16B1D4" w14:textId="407DAD8F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3.</w:t>
      </w:r>
      <w:r w:rsidR="00265006">
        <w:rPr>
          <w:rFonts w:asciiTheme="minorHAnsi" w:hAnsiTheme="minorHAnsi" w:cs="Calibri"/>
          <w:b/>
          <w:sz w:val="22"/>
          <w:szCs w:val="22"/>
        </w:rPr>
        <w:t>Zástupca Ú</w:t>
      </w:r>
      <w:r w:rsidR="008D3F20">
        <w:rPr>
          <w:rFonts w:asciiTheme="minorHAnsi" w:hAnsiTheme="minorHAnsi" w:cs="Calibri"/>
          <w:b/>
          <w:sz w:val="22"/>
          <w:szCs w:val="22"/>
        </w:rPr>
        <w:t>SVRK</w:t>
      </w:r>
      <w:r w:rsidRPr="00082F33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F30941">
        <w:rPr>
          <w:rFonts w:asciiTheme="minorHAnsi" w:hAnsiTheme="minorHAnsi" w:cs="Calibri"/>
          <w:b/>
          <w:sz w:val="22"/>
          <w:szCs w:val="22"/>
        </w:rPr>
        <w:t xml:space="preserve">                </w:t>
      </w:r>
      <w:r w:rsidRPr="00082F33">
        <w:rPr>
          <w:rFonts w:asciiTheme="minorHAnsi" w:hAnsiTheme="minorHAnsi" w:cs="Calibri"/>
          <w:b/>
          <w:sz w:val="22"/>
          <w:szCs w:val="22"/>
          <w:u w:val="single"/>
        </w:rPr>
        <w:t>______________________________________________________________</w:t>
      </w:r>
    </w:p>
    <w:p w14:paraId="40B0FBAA" w14:textId="77777777" w:rsidR="006D230B" w:rsidRPr="00082F33" w:rsidRDefault="006D230B" w:rsidP="006D230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(Meno, Priezvisko, titul, pracovná pozícia)</w:t>
      </w:r>
    </w:p>
    <w:p w14:paraId="60B386F1" w14:textId="77777777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</w:rPr>
      </w:pPr>
    </w:p>
    <w:p w14:paraId="3FEFDB06" w14:textId="77777777" w:rsidR="00082F33" w:rsidRDefault="00082F33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</w:p>
    <w:p w14:paraId="624CB1C0" w14:textId="77777777" w:rsidR="006D230B" w:rsidRPr="00082F33" w:rsidRDefault="006D230B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  <w:r w:rsidRPr="00082F33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>Do výberového konania sa prihlásili nasledovní uchádzači:</w:t>
      </w:r>
    </w:p>
    <w:p w14:paraId="334C09AA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134"/>
        <w:gridCol w:w="1275"/>
        <w:gridCol w:w="1389"/>
        <w:gridCol w:w="1418"/>
        <w:gridCol w:w="1540"/>
      </w:tblGrid>
      <w:tr w:rsidR="006D230B" w:rsidRPr="00082F33" w14:paraId="5021E05B" w14:textId="77777777" w:rsidTr="00236690">
        <w:trPr>
          <w:trHeight w:val="914"/>
        </w:trPr>
        <w:tc>
          <w:tcPr>
            <w:tcW w:w="534" w:type="dxa"/>
            <w:shd w:val="clear" w:color="auto" w:fill="auto"/>
          </w:tcPr>
          <w:p w14:paraId="071B7C5A" w14:textId="39766978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P.č</w:t>
            </w:r>
          </w:p>
        </w:tc>
        <w:tc>
          <w:tcPr>
            <w:tcW w:w="2722" w:type="dxa"/>
            <w:shd w:val="clear" w:color="auto" w:fill="auto"/>
          </w:tcPr>
          <w:p w14:paraId="447E4803" w14:textId="77777777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Meno a priezvisko</w:t>
            </w:r>
          </w:p>
        </w:tc>
        <w:tc>
          <w:tcPr>
            <w:tcW w:w="1134" w:type="dxa"/>
            <w:shd w:val="clear" w:color="auto" w:fill="auto"/>
          </w:tcPr>
          <w:p w14:paraId="3B9D6139" w14:textId="77777777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Pracovná pozícia</w:t>
            </w:r>
          </w:p>
        </w:tc>
        <w:tc>
          <w:tcPr>
            <w:tcW w:w="1275" w:type="dxa"/>
            <w:shd w:val="clear" w:color="auto" w:fill="auto"/>
          </w:tcPr>
          <w:p w14:paraId="1FA7A226" w14:textId="77777777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Spôsob doručenia, dátum</w:t>
            </w:r>
          </w:p>
        </w:tc>
        <w:tc>
          <w:tcPr>
            <w:tcW w:w="1389" w:type="dxa"/>
          </w:tcPr>
          <w:p w14:paraId="445D6088" w14:textId="77777777" w:rsidR="00987624" w:rsidRPr="00082F33" w:rsidRDefault="00987624" w:rsidP="0098762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Predložené požadované dokumenty?</w:t>
            </w:r>
          </w:p>
          <w:p w14:paraId="285E0EEC" w14:textId="4D4D0810" w:rsidR="006D230B" w:rsidRPr="00082F33" w:rsidRDefault="00987624" w:rsidP="0098762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(áno/nie)</w:t>
            </w:r>
          </w:p>
        </w:tc>
        <w:tc>
          <w:tcPr>
            <w:tcW w:w="1418" w:type="dxa"/>
          </w:tcPr>
          <w:p w14:paraId="36B820D1" w14:textId="10C687AC" w:rsidR="006D230B" w:rsidRPr="00082F33" w:rsidRDefault="00987624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Dokumenty vyžiadané na doplnenie</w:t>
            </w:r>
          </w:p>
        </w:tc>
        <w:tc>
          <w:tcPr>
            <w:tcW w:w="1540" w:type="dxa"/>
          </w:tcPr>
          <w:p w14:paraId="7B1A90BB" w14:textId="77777777" w:rsidR="00987624" w:rsidRPr="00082F33" w:rsidRDefault="00987624" w:rsidP="0098762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Boli splnené kvalifikačné predpoklady?</w:t>
            </w:r>
          </w:p>
          <w:p w14:paraId="452F431B" w14:textId="77777777" w:rsidR="00987624" w:rsidRPr="00082F33" w:rsidRDefault="00987624" w:rsidP="00987624">
            <w:pPr>
              <w:pStyle w:val="Standard"/>
              <w:spacing w:after="0" w:line="360" w:lineRule="auto"/>
              <w:rPr>
                <w:rFonts w:asciiTheme="minorHAnsi" w:hAnsiTheme="minorHAnsi"/>
              </w:rPr>
            </w:pPr>
            <w:r w:rsidRPr="00082F33">
              <w:rPr>
                <w:rFonts w:asciiTheme="minorHAnsi" w:hAnsiTheme="minorHAnsi" w:cs="Calibri"/>
                <w:b/>
              </w:rPr>
              <w:t>(áno/nie)</w:t>
            </w:r>
          </w:p>
          <w:p w14:paraId="50CFD4C1" w14:textId="578742CD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D230B" w:rsidRPr="00082F33" w14:paraId="6F32B7BA" w14:textId="77777777" w:rsidTr="00236690">
        <w:trPr>
          <w:trHeight w:val="243"/>
        </w:trPr>
        <w:tc>
          <w:tcPr>
            <w:tcW w:w="534" w:type="dxa"/>
            <w:shd w:val="clear" w:color="auto" w:fill="auto"/>
          </w:tcPr>
          <w:p w14:paraId="3EA8E0A5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6FBEEEC2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A79FF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86E64D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243E20C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7CD94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6A91260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230B" w:rsidRPr="00082F33" w14:paraId="64256E75" w14:textId="77777777" w:rsidTr="00236690">
        <w:trPr>
          <w:trHeight w:val="301"/>
        </w:trPr>
        <w:tc>
          <w:tcPr>
            <w:tcW w:w="534" w:type="dxa"/>
            <w:shd w:val="clear" w:color="auto" w:fill="auto"/>
          </w:tcPr>
          <w:p w14:paraId="07BF4605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4FEDF393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A62C5C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000BD15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762AB9E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5E8FD6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9C0CA81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230B" w:rsidRPr="00082F33" w14:paraId="2D625630" w14:textId="77777777" w:rsidTr="00236690">
        <w:trPr>
          <w:trHeight w:val="312"/>
        </w:trPr>
        <w:tc>
          <w:tcPr>
            <w:tcW w:w="534" w:type="dxa"/>
            <w:shd w:val="clear" w:color="auto" w:fill="auto"/>
          </w:tcPr>
          <w:p w14:paraId="0B0B762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51C1062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168273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976604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7A31AB8C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8F230D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4409A0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914023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</w:p>
    <w:p w14:paraId="4F564A3E" w14:textId="4D7A3A3B" w:rsidR="006D230B" w:rsidRPr="00082F33" w:rsidRDefault="006D230B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  <w:r w:rsidRPr="00082F33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>Zástupcovia</w:t>
      </w:r>
      <w:r w:rsidR="008D3F20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 xml:space="preserve"> Poskytovateľa služby </w:t>
      </w:r>
      <w:r w:rsidR="00265006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 xml:space="preserve"> a Ú</w:t>
      </w:r>
      <w:r w:rsidRPr="00082F33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 xml:space="preserve">SVRK skontrolovali priložené doklady všetkých uchádzačov výberového konania. </w:t>
      </w:r>
    </w:p>
    <w:p w14:paraId="3E9720B6" w14:textId="77777777" w:rsidR="00236690" w:rsidRDefault="00236690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</w:p>
    <w:p w14:paraId="5A330D39" w14:textId="74CCE689" w:rsidR="006D230B" w:rsidRPr="00082F33" w:rsidRDefault="008D3F20" w:rsidP="006B18A6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Zástupca Poskytovateľa</w:t>
      </w:r>
      <w:r w:rsidR="00B13002">
        <w:rPr>
          <w:rFonts w:asciiTheme="minorHAnsi" w:hAnsiTheme="minorHAnsi"/>
        </w:rPr>
        <w:t xml:space="preserve"> sociálnej</w:t>
      </w:r>
      <w:r>
        <w:rPr>
          <w:rFonts w:asciiTheme="minorHAnsi" w:hAnsiTheme="minorHAnsi"/>
        </w:rPr>
        <w:t xml:space="preserve"> služby</w:t>
      </w:r>
      <w:r w:rsidRPr="00082F33" w:rsidDel="008D3F20">
        <w:rPr>
          <w:rFonts w:asciiTheme="minorHAnsi" w:hAnsiTheme="minorHAnsi"/>
        </w:rPr>
        <w:t xml:space="preserve"> </w:t>
      </w:r>
      <w:r w:rsidR="00F30941">
        <w:rPr>
          <w:rFonts w:asciiTheme="minorHAnsi" w:hAnsiTheme="minorHAnsi"/>
        </w:rPr>
        <w:t xml:space="preserve">  </w:t>
      </w:r>
      <w:r w:rsidR="006D230B" w:rsidRPr="00082F33">
        <w:rPr>
          <w:rFonts w:asciiTheme="minorHAnsi" w:hAnsiTheme="minorHAnsi"/>
        </w:rPr>
        <w:t>______________________________</w:t>
      </w:r>
    </w:p>
    <w:p w14:paraId="738F2D34" w14:textId="52672D33" w:rsidR="006D230B" w:rsidRPr="00082F33" w:rsidRDefault="006D230B" w:rsidP="006D230B">
      <w:pPr>
        <w:pStyle w:val="Standard"/>
        <w:tabs>
          <w:tab w:val="left" w:pos="6315"/>
        </w:tabs>
        <w:spacing w:after="0" w:line="240" w:lineRule="auto"/>
        <w:rPr>
          <w:rFonts w:asciiTheme="minorHAnsi" w:hAnsiTheme="minorHAnsi"/>
        </w:rPr>
      </w:pPr>
      <w:r w:rsidRPr="00082F33">
        <w:rPr>
          <w:rFonts w:asciiTheme="minorHAnsi" w:hAnsiTheme="minorHAnsi"/>
        </w:rPr>
        <w:t xml:space="preserve">                                                             </w:t>
      </w:r>
      <w:r w:rsidR="00F30941">
        <w:rPr>
          <w:rFonts w:asciiTheme="minorHAnsi" w:hAnsiTheme="minorHAnsi"/>
        </w:rPr>
        <w:t xml:space="preserve">                     </w:t>
      </w:r>
      <w:r w:rsidRPr="00082F33">
        <w:rPr>
          <w:rFonts w:asciiTheme="minorHAnsi" w:hAnsiTheme="minorHAnsi"/>
        </w:rPr>
        <w:t>podpis</w:t>
      </w:r>
    </w:p>
    <w:p w14:paraId="6FB25706" w14:textId="77777777" w:rsidR="00082F33" w:rsidRDefault="00082F33" w:rsidP="006D230B">
      <w:pPr>
        <w:pStyle w:val="Standard"/>
        <w:spacing w:after="0" w:line="240" w:lineRule="auto"/>
        <w:rPr>
          <w:rFonts w:asciiTheme="minorHAnsi" w:hAnsiTheme="minorHAnsi"/>
        </w:rPr>
      </w:pPr>
    </w:p>
    <w:p w14:paraId="56C61A80" w14:textId="73B50C9A" w:rsidR="006D230B" w:rsidRPr="00082F33" w:rsidRDefault="008D3F20" w:rsidP="006B18A6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Zástupca Poskytovateľa</w:t>
      </w:r>
      <w:r w:rsidR="00B13002">
        <w:rPr>
          <w:rFonts w:asciiTheme="minorHAnsi" w:hAnsiTheme="minorHAnsi"/>
        </w:rPr>
        <w:t xml:space="preserve"> sociálnej</w:t>
      </w:r>
      <w:r>
        <w:rPr>
          <w:rFonts w:asciiTheme="minorHAnsi" w:hAnsiTheme="minorHAnsi"/>
        </w:rPr>
        <w:t xml:space="preserve"> služby</w:t>
      </w:r>
      <w:r w:rsidR="006D230B" w:rsidRPr="00082F33">
        <w:rPr>
          <w:rFonts w:asciiTheme="minorHAnsi" w:hAnsiTheme="minorHAnsi"/>
        </w:rPr>
        <w:t xml:space="preserve"> </w:t>
      </w:r>
      <w:r w:rsidR="00F30941">
        <w:rPr>
          <w:rFonts w:asciiTheme="minorHAnsi" w:hAnsiTheme="minorHAnsi"/>
        </w:rPr>
        <w:t xml:space="preserve">  </w:t>
      </w:r>
      <w:r w:rsidR="006D230B" w:rsidRPr="00082F33">
        <w:rPr>
          <w:rFonts w:asciiTheme="minorHAnsi" w:hAnsiTheme="minorHAnsi"/>
        </w:rPr>
        <w:t>______________________________</w:t>
      </w:r>
    </w:p>
    <w:p w14:paraId="08F38F06" w14:textId="201DEE68" w:rsidR="006D230B" w:rsidRPr="00082F33" w:rsidRDefault="006D230B" w:rsidP="006D230B">
      <w:pPr>
        <w:pStyle w:val="Standard"/>
        <w:spacing w:after="0" w:line="240" w:lineRule="auto"/>
        <w:rPr>
          <w:rFonts w:asciiTheme="minorHAnsi" w:hAnsiTheme="minorHAnsi"/>
        </w:rPr>
      </w:pPr>
      <w:r w:rsidRPr="00082F33">
        <w:rPr>
          <w:rFonts w:asciiTheme="minorHAnsi" w:hAnsiTheme="minorHAnsi"/>
        </w:rPr>
        <w:t xml:space="preserve">                                                            </w:t>
      </w:r>
      <w:r w:rsidR="00F30941">
        <w:rPr>
          <w:rFonts w:asciiTheme="minorHAnsi" w:hAnsiTheme="minorHAnsi"/>
        </w:rPr>
        <w:t xml:space="preserve">                     </w:t>
      </w:r>
      <w:r w:rsidRPr="00082F33">
        <w:rPr>
          <w:rFonts w:asciiTheme="minorHAnsi" w:hAnsiTheme="minorHAnsi"/>
        </w:rPr>
        <w:t xml:space="preserve"> podpis</w:t>
      </w:r>
    </w:p>
    <w:p w14:paraId="27C17AA4" w14:textId="77777777" w:rsidR="00082F33" w:rsidRDefault="00082F33" w:rsidP="006D230B">
      <w:pPr>
        <w:pStyle w:val="Standard"/>
        <w:spacing w:after="0" w:line="240" w:lineRule="auto"/>
        <w:rPr>
          <w:rFonts w:asciiTheme="minorHAnsi" w:hAnsiTheme="minorHAnsi"/>
        </w:rPr>
      </w:pPr>
    </w:p>
    <w:p w14:paraId="02C28996" w14:textId="57BAD541" w:rsidR="006D230B" w:rsidRPr="00082F33" w:rsidRDefault="00987624" w:rsidP="00F30941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Zástupca U</w:t>
      </w:r>
      <w:r w:rsidR="006D230B" w:rsidRPr="00082F33">
        <w:rPr>
          <w:rFonts w:asciiTheme="minorHAnsi" w:hAnsiTheme="minorHAnsi"/>
        </w:rPr>
        <w:t xml:space="preserve">SVRK         </w:t>
      </w:r>
      <w:r w:rsidR="00F30941">
        <w:rPr>
          <w:rFonts w:asciiTheme="minorHAnsi" w:hAnsiTheme="minorHAnsi"/>
        </w:rPr>
        <w:t xml:space="preserve">                   </w:t>
      </w:r>
      <w:r w:rsidR="006D230B" w:rsidRPr="00082F33">
        <w:rPr>
          <w:rFonts w:asciiTheme="minorHAnsi" w:hAnsiTheme="minorHAnsi"/>
        </w:rPr>
        <w:t xml:space="preserve"> ______________________________      </w:t>
      </w:r>
    </w:p>
    <w:p w14:paraId="7C250001" w14:textId="374FCD0B" w:rsidR="006D230B" w:rsidRPr="00082F33" w:rsidRDefault="006D230B" w:rsidP="006D230B">
      <w:pPr>
        <w:pStyle w:val="Standard"/>
        <w:spacing w:after="0" w:line="240" w:lineRule="auto"/>
        <w:rPr>
          <w:rFonts w:asciiTheme="minorHAnsi" w:hAnsiTheme="minorHAnsi" w:cs="Times New Roman"/>
        </w:rPr>
      </w:pPr>
      <w:r w:rsidRPr="00082F33">
        <w:rPr>
          <w:rFonts w:asciiTheme="minorHAnsi" w:hAnsiTheme="minorHAnsi"/>
        </w:rPr>
        <w:t xml:space="preserve">                                                             </w:t>
      </w:r>
      <w:r w:rsidR="00F30941">
        <w:rPr>
          <w:rFonts w:asciiTheme="minorHAnsi" w:hAnsiTheme="minorHAnsi"/>
        </w:rPr>
        <w:t xml:space="preserve">                     </w:t>
      </w:r>
      <w:r w:rsidRPr="00082F33">
        <w:rPr>
          <w:rFonts w:asciiTheme="minorHAnsi" w:hAnsiTheme="minorHAnsi"/>
        </w:rPr>
        <w:t>podpis</w:t>
      </w:r>
    </w:p>
    <w:p w14:paraId="327E0F44" w14:textId="77777777" w:rsidR="006D230B" w:rsidRPr="00082F33" w:rsidRDefault="006D230B" w:rsidP="006D230B">
      <w:pPr>
        <w:pStyle w:val="Standard"/>
        <w:spacing w:after="0" w:line="360" w:lineRule="auto"/>
        <w:rPr>
          <w:rFonts w:asciiTheme="minorHAnsi" w:hAnsiTheme="minorHAnsi" w:cs="Times New Roman"/>
        </w:rPr>
      </w:pPr>
    </w:p>
    <w:p w14:paraId="291C79A6" w14:textId="77777777" w:rsidR="006D230B" w:rsidRPr="00082F33" w:rsidRDefault="006D230B" w:rsidP="006D230B">
      <w:pPr>
        <w:pStyle w:val="Standard"/>
        <w:spacing w:after="0" w:line="360" w:lineRule="auto"/>
        <w:rPr>
          <w:rFonts w:asciiTheme="minorHAnsi" w:hAnsiTheme="minorHAnsi" w:cs="Times New Roman"/>
        </w:rPr>
      </w:pPr>
      <w:r w:rsidRPr="00082F33">
        <w:rPr>
          <w:rFonts w:asciiTheme="minorHAnsi" w:hAnsiTheme="minorHAnsi" w:cs="Times New Roman"/>
        </w:rPr>
        <w:t>Zápisnicu vyhotovil:       _______________________________</w:t>
      </w:r>
    </w:p>
    <w:p w14:paraId="447395E5" w14:textId="77777777" w:rsidR="006D230B" w:rsidRPr="00082F33" w:rsidRDefault="006D230B" w:rsidP="006D230B">
      <w:pPr>
        <w:pStyle w:val="Standard"/>
        <w:spacing w:after="0" w:line="360" w:lineRule="auto"/>
        <w:rPr>
          <w:rFonts w:asciiTheme="minorHAnsi" w:hAnsiTheme="minorHAnsi" w:cs="Times New Roman"/>
        </w:rPr>
      </w:pPr>
      <w:r w:rsidRPr="00082F33">
        <w:rPr>
          <w:rFonts w:asciiTheme="minorHAnsi" w:hAnsiTheme="minorHAnsi" w:cs="Times New Roman"/>
        </w:rPr>
        <w:t xml:space="preserve">                                                 meno, priezvisko, titul, podpis </w:t>
      </w:r>
    </w:p>
    <w:p w14:paraId="214A3BB3" w14:textId="77777777" w:rsidR="006D230B" w:rsidRPr="00082F33" w:rsidRDefault="006D230B" w:rsidP="006D230B">
      <w:pPr>
        <w:rPr>
          <w:rFonts w:asciiTheme="minorHAnsi" w:hAnsiTheme="minorHAnsi"/>
          <w:sz w:val="22"/>
          <w:szCs w:val="22"/>
        </w:rPr>
      </w:pPr>
    </w:p>
    <w:p w14:paraId="37E0FCC6" w14:textId="77777777" w:rsidR="006D230B" w:rsidRPr="00082F33" w:rsidRDefault="006D230B" w:rsidP="006D230B">
      <w:pPr>
        <w:rPr>
          <w:rFonts w:asciiTheme="minorHAnsi" w:hAnsiTheme="minorHAnsi"/>
          <w:sz w:val="22"/>
          <w:szCs w:val="22"/>
        </w:rPr>
      </w:pPr>
    </w:p>
    <w:p w14:paraId="40F489B9" w14:textId="77777777" w:rsidR="006D230B" w:rsidRPr="00082F33" w:rsidRDefault="006D230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D230B" w:rsidRPr="00082F33" w:rsidSect="00082F33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5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4510" w14:textId="77777777" w:rsidR="00CE2AA8" w:rsidRDefault="00CE2AA8" w:rsidP="00E903B6">
      <w:r>
        <w:separator/>
      </w:r>
    </w:p>
  </w:endnote>
  <w:endnote w:type="continuationSeparator" w:id="0">
    <w:p w14:paraId="10B8EA9E" w14:textId="77777777" w:rsidR="00CE2AA8" w:rsidRDefault="00CE2AA8" w:rsidP="00E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40329"/>
      <w:docPartObj>
        <w:docPartGallery w:val="Page Numbers (Bottom of Page)"/>
        <w:docPartUnique/>
      </w:docPartObj>
    </w:sdtPr>
    <w:sdtEndPr/>
    <w:sdtContent>
      <w:p w14:paraId="613DC673" w14:textId="3340EECC" w:rsidR="00A15925" w:rsidRDefault="00A159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20">
          <w:rPr>
            <w:noProof/>
          </w:rPr>
          <w:t>2</w:t>
        </w:r>
        <w:r>
          <w:fldChar w:fldCharType="end"/>
        </w:r>
      </w:p>
    </w:sdtContent>
  </w:sdt>
  <w:p w14:paraId="0ABD8CBA" w14:textId="77777777" w:rsidR="00082F33" w:rsidRDefault="00082F33" w:rsidP="00082F33">
    <w:pPr>
      <w:rPr>
        <w:lang w:eastAsia="sk-SK"/>
      </w:rPr>
    </w:pPr>
  </w:p>
  <w:p w14:paraId="6998939A" w14:textId="77777777" w:rsidR="00F46020" w:rsidRPr="00F46020" w:rsidRDefault="00F46020" w:rsidP="00F46020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sk-SK"/>
      </w:rPr>
    </w:pPr>
    <w:r w:rsidRPr="00F46020">
      <w:rPr>
        <w:rFonts w:ascii="Calibri" w:hAnsi="Calibri"/>
        <w:sz w:val="22"/>
        <w:szCs w:val="22"/>
        <w:lang w:eastAsia="sk-SK"/>
      </w:rPr>
      <w:t>Tento projekt sa realizuje vďaka podpore z Európskeho sociálneho fondu v rámci Operačného programu Ľudské zdroje</w:t>
    </w:r>
  </w:p>
  <w:p w14:paraId="1D63608D" w14:textId="77777777" w:rsidR="00F46020" w:rsidRPr="00F46020" w:rsidRDefault="00F46020" w:rsidP="00F46020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en-US"/>
      </w:rPr>
    </w:pPr>
    <w:hyperlink r:id="rId1" w:history="1">
      <w:r w:rsidRPr="00F46020">
        <w:rPr>
          <w:rFonts w:ascii="Calibri" w:hAnsi="Calibri"/>
          <w:color w:val="0000FF"/>
          <w:sz w:val="22"/>
          <w:szCs w:val="22"/>
          <w:u w:val="single"/>
          <w:lang w:eastAsia="sk-SK"/>
        </w:rPr>
        <w:t>www.ec.europa.eu/esf</w:t>
      </w:r>
    </w:hyperlink>
  </w:p>
  <w:p w14:paraId="613DC674" w14:textId="77777777" w:rsidR="00307865" w:rsidRDefault="003078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F36F" w14:textId="77777777" w:rsidR="00082F33" w:rsidRDefault="00082F33" w:rsidP="00082F33">
    <w:pPr>
      <w:rPr>
        <w:lang w:eastAsia="sk-SK"/>
      </w:rPr>
    </w:pPr>
  </w:p>
  <w:p w14:paraId="0DBF0E2E" w14:textId="77777777" w:rsidR="00F46020" w:rsidRPr="00F46020" w:rsidRDefault="00F46020" w:rsidP="00F46020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sk-SK"/>
      </w:rPr>
    </w:pPr>
    <w:r w:rsidRPr="00F46020">
      <w:rPr>
        <w:rFonts w:ascii="Calibri" w:hAnsi="Calibri"/>
        <w:sz w:val="22"/>
        <w:szCs w:val="22"/>
        <w:lang w:eastAsia="sk-SK"/>
      </w:rPr>
      <w:t>Tento projekt sa realizuje vďaka podpore z Európskeho sociálneho fondu v rámci Operačného programu Ľudské zdroje</w:t>
    </w:r>
  </w:p>
  <w:p w14:paraId="758FAC76" w14:textId="77777777" w:rsidR="00F46020" w:rsidRPr="00F46020" w:rsidRDefault="00F46020" w:rsidP="00F46020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en-US"/>
      </w:rPr>
    </w:pPr>
    <w:hyperlink r:id="rId1" w:history="1">
      <w:r w:rsidRPr="00F46020">
        <w:rPr>
          <w:rFonts w:ascii="Calibri" w:hAnsi="Calibri"/>
          <w:color w:val="0000FF"/>
          <w:sz w:val="22"/>
          <w:szCs w:val="22"/>
          <w:u w:val="single"/>
          <w:lang w:eastAsia="sk-SK"/>
        </w:rPr>
        <w:t>www.ec.europa.eu/esf</w:t>
      </w:r>
    </w:hyperlink>
  </w:p>
  <w:p w14:paraId="5EBDAABB" w14:textId="77777777" w:rsidR="00082F33" w:rsidRDefault="00082F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986C" w14:textId="77777777" w:rsidR="00CE2AA8" w:rsidRDefault="00CE2AA8" w:rsidP="00E903B6">
      <w:r>
        <w:separator/>
      </w:r>
    </w:p>
  </w:footnote>
  <w:footnote w:type="continuationSeparator" w:id="0">
    <w:p w14:paraId="6E37AA07" w14:textId="77777777" w:rsidR="00CE2AA8" w:rsidRDefault="00CE2AA8" w:rsidP="00E9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C66E" w14:textId="77777777" w:rsidR="000B39B4" w:rsidRDefault="000B39B4">
    <w:pPr>
      <w:pStyle w:val="Hlavika"/>
    </w:pPr>
  </w:p>
  <w:p w14:paraId="613DC66F" w14:textId="77777777" w:rsidR="000B39B4" w:rsidRDefault="00C54812">
    <w:pPr>
      <w:pStyle w:val="Hlavika"/>
    </w:pPr>
    <w:r>
      <w:t xml:space="preserve">                     </w:t>
    </w:r>
  </w:p>
  <w:p w14:paraId="613DC670" w14:textId="17A15EFD" w:rsidR="000B39B4" w:rsidRDefault="006E1A2D">
    <w:pPr>
      <w:pStyle w:val="Hlavika"/>
    </w:pPr>
    <w:r>
      <w:rPr>
        <w:noProof/>
        <w:lang w:eastAsia="sk-SK"/>
      </w:rPr>
      <w:drawing>
        <wp:inline distT="0" distB="0" distL="0" distR="0" wp14:anchorId="4FA983CC" wp14:editId="1B4A9777">
          <wp:extent cx="5966460" cy="41910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DC671" w14:textId="77777777" w:rsidR="000B39B4" w:rsidRDefault="000B39B4">
    <w:pPr>
      <w:pStyle w:val="Hlavika"/>
    </w:pPr>
  </w:p>
  <w:p w14:paraId="613DC672" w14:textId="77777777" w:rsidR="00E903B6" w:rsidRDefault="00E903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C678" w14:textId="325EBC53" w:rsidR="00A15925" w:rsidRPr="00082F33" w:rsidRDefault="006E1A2D" w:rsidP="00082F33">
    <w:pPr>
      <w:pStyle w:val="Hlavika"/>
    </w:pPr>
    <w:r>
      <w:rPr>
        <w:noProof/>
        <w:lang w:eastAsia="sk-SK"/>
      </w:rPr>
      <w:drawing>
        <wp:inline distT="0" distB="0" distL="0" distR="0" wp14:anchorId="47E424F6" wp14:editId="04259F59">
          <wp:extent cx="5974080" cy="419100"/>
          <wp:effectExtent l="0" t="0" r="762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F472BE"/>
    <w:multiLevelType w:val="hybridMultilevel"/>
    <w:tmpl w:val="1E5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CB7"/>
    <w:multiLevelType w:val="hybridMultilevel"/>
    <w:tmpl w:val="10EEB63A"/>
    <w:lvl w:ilvl="0" w:tplc="6480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125BE"/>
    <w:multiLevelType w:val="hybridMultilevel"/>
    <w:tmpl w:val="518E2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68EF"/>
    <w:multiLevelType w:val="hybridMultilevel"/>
    <w:tmpl w:val="F3F21EDC"/>
    <w:lvl w:ilvl="0" w:tplc="FD66BE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3432422"/>
    <w:multiLevelType w:val="hybridMultilevel"/>
    <w:tmpl w:val="32E878B4"/>
    <w:lvl w:ilvl="0" w:tplc="AE6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17F6"/>
    <w:multiLevelType w:val="hybridMultilevel"/>
    <w:tmpl w:val="33524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B274B"/>
    <w:multiLevelType w:val="hybridMultilevel"/>
    <w:tmpl w:val="C0CE215A"/>
    <w:lvl w:ilvl="0" w:tplc="FC0C1F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C7423"/>
    <w:multiLevelType w:val="hybridMultilevel"/>
    <w:tmpl w:val="1B9817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79C7"/>
    <w:multiLevelType w:val="hybridMultilevel"/>
    <w:tmpl w:val="0808578A"/>
    <w:lvl w:ilvl="0" w:tplc="5FD4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C781EE4"/>
    <w:multiLevelType w:val="hybridMultilevel"/>
    <w:tmpl w:val="45702B40"/>
    <w:lvl w:ilvl="0" w:tplc="35D0F7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564BC"/>
    <w:multiLevelType w:val="hybridMultilevel"/>
    <w:tmpl w:val="48E619C4"/>
    <w:lvl w:ilvl="0" w:tplc="844CE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DF9289E"/>
    <w:multiLevelType w:val="hybridMultilevel"/>
    <w:tmpl w:val="9050E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673A9"/>
    <w:multiLevelType w:val="hybridMultilevel"/>
    <w:tmpl w:val="BD18BCF8"/>
    <w:lvl w:ilvl="0" w:tplc="221E3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B6821D7"/>
    <w:multiLevelType w:val="hybridMultilevel"/>
    <w:tmpl w:val="B0B45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31715"/>
    <w:multiLevelType w:val="hybridMultilevel"/>
    <w:tmpl w:val="1AAC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1"/>
    <w:rsid w:val="00003091"/>
    <w:rsid w:val="000044B9"/>
    <w:rsid w:val="00006F04"/>
    <w:rsid w:val="0001368F"/>
    <w:rsid w:val="00075DDC"/>
    <w:rsid w:val="00081654"/>
    <w:rsid w:val="00082F33"/>
    <w:rsid w:val="000B39B4"/>
    <w:rsid w:val="000C0128"/>
    <w:rsid w:val="000C4BD3"/>
    <w:rsid w:val="000E661A"/>
    <w:rsid w:val="0011550A"/>
    <w:rsid w:val="0012152A"/>
    <w:rsid w:val="00126CD0"/>
    <w:rsid w:val="00131A22"/>
    <w:rsid w:val="0014175D"/>
    <w:rsid w:val="00155FFD"/>
    <w:rsid w:val="0017305B"/>
    <w:rsid w:val="00175B94"/>
    <w:rsid w:val="00191168"/>
    <w:rsid w:val="001929C5"/>
    <w:rsid w:val="001B53CB"/>
    <w:rsid w:val="001C3EBC"/>
    <w:rsid w:val="001C4330"/>
    <w:rsid w:val="001F2502"/>
    <w:rsid w:val="00236690"/>
    <w:rsid w:val="00246196"/>
    <w:rsid w:val="002501BB"/>
    <w:rsid w:val="00256C2D"/>
    <w:rsid w:val="0026237F"/>
    <w:rsid w:val="00265006"/>
    <w:rsid w:val="0027217B"/>
    <w:rsid w:val="00275BA9"/>
    <w:rsid w:val="00284185"/>
    <w:rsid w:val="00290C0E"/>
    <w:rsid w:val="002B22E3"/>
    <w:rsid w:val="002B4896"/>
    <w:rsid w:val="00307865"/>
    <w:rsid w:val="00335EBB"/>
    <w:rsid w:val="0033601E"/>
    <w:rsid w:val="00336127"/>
    <w:rsid w:val="0034022C"/>
    <w:rsid w:val="0036613A"/>
    <w:rsid w:val="00367158"/>
    <w:rsid w:val="003704FC"/>
    <w:rsid w:val="0039121F"/>
    <w:rsid w:val="00391A45"/>
    <w:rsid w:val="0039561B"/>
    <w:rsid w:val="003C0A54"/>
    <w:rsid w:val="003C7576"/>
    <w:rsid w:val="003D1BAE"/>
    <w:rsid w:val="00405BD1"/>
    <w:rsid w:val="0041573A"/>
    <w:rsid w:val="00452B3B"/>
    <w:rsid w:val="00464295"/>
    <w:rsid w:val="00475F1B"/>
    <w:rsid w:val="00482898"/>
    <w:rsid w:val="004973E7"/>
    <w:rsid w:val="004B1C31"/>
    <w:rsid w:val="004C18A6"/>
    <w:rsid w:val="004C4416"/>
    <w:rsid w:val="00513316"/>
    <w:rsid w:val="0051365B"/>
    <w:rsid w:val="0052420D"/>
    <w:rsid w:val="005320FF"/>
    <w:rsid w:val="005C4C98"/>
    <w:rsid w:val="00623D54"/>
    <w:rsid w:val="006427CF"/>
    <w:rsid w:val="00643172"/>
    <w:rsid w:val="006B18A6"/>
    <w:rsid w:val="006B19E6"/>
    <w:rsid w:val="006C61AB"/>
    <w:rsid w:val="006D230B"/>
    <w:rsid w:val="006D5C78"/>
    <w:rsid w:val="006E1A2D"/>
    <w:rsid w:val="006F0619"/>
    <w:rsid w:val="00736B30"/>
    <w:rsid w:val="00765DEE"/>
    <w:rsid w:val="007A1E33"/>
    <w:rsid w:val="007A23B4"/>
    <w:rsid w:val="007C6042"/>
    <w:rsid w:val="007F6CB3"/>
    <w:rsid w:val="0080138E"/>
    <w:rsid w:val="008046E7"/>
    <w:rsid w:val="008057A0"/>
    <w:rsid w:val="00817BD7"/>
    <w:rsid w:val="00821B3A"/>
    <w:rsid w:val="00850ECD"/>
    <w:rsid w:val="00870F71"/>
    <w:rsid w:val="008824B5"/>
    <w:rsid w:val="008A3602"/>
    <w:rsid w:val="008D3F20"/>
    <w:rsid w:val="008E306B"/>
    <w:rsid w:val="008E6DF4"/>
    <w:rsid w:val="008F0073"/>
    <w:rsid w:val="009051D1"/>
    <w:rsid w:val="00906C40"/>
    <w:rsid w:val="00922349"/>
    <w:rsid w:val="009812AA"/>
    <w:rsid w:val="00987624"/>
    <w:rsid w:val="0099299B"/>
    <w:rsid w:val="00992EF3"/>
    <w:rsid w:val="009B4C19"/>
    <w:rsid w:val="009C6CB8"/>
    <w:rsid w:val="009E350C"/>
    <w:rsid w:val="00A0416E"/>
    <w:rsid w:val="00A12EE5"/>
    <w:rsid w:val="00A15925"/>
    <w:rsid w:val="00A755FD"/>
    <w:rsid w:val="00A83AFC"/>
    <w:rsid w:val="00A87D2F"/>
    <w:rsid w:val="00AA2AE0"/>
    <w:rsid w:val="00AC3CF9"/>
    <w:rsid w:val="00AE3433"/>
    <w:rsid w:val="00B02296"/>
    <w:rsid w:val="00B0425C"/>
    <w:rsid w:val="00B13002"/>
    <w:rsid w:val="00B21B6D"/>
    <w:rsid w:val="00B6192B"/>
    <w:rsid w:val="00B82714"/>
    <w:rsid w:val="00BB7F53"/>
    <w:rsid w:val="00BC6D01"/>
    <w:rsid w:val="00BD43CC"/>
    <w:rsid w:val="00BF575B"/>
    <w:rsid w:val="00C04726"/>
    <w:rsid w:val="00C20D02"/>
    <w:rsid w:val="00C40002"/>
    <w:rsid w:val="00C54812"/>
    <w:rsid w:val="00C56AFB"/>
    <w:rsid w:val="00C71D91"/>
    <w:rsid w:val="00CC28E6"/>
    <w:rsid w:val="00CC79A0"/>
    <w:rsid w:val="00CD19DC"/>
    <w:rsid w:val="00CD72B0"/>
    <w:rsid w:val="00CE04C8"/>
    <w:rsid w:val="00CE2AA8"/>
    <w:rsid w:val="00CF4E00"/>
    <w:rsid w:val="00D3690A"/>
    <w:rsid w:val="00D668C3"/>
    <w:rsid w:val="00D95A85"/>
    <w:rsid w:val="00D97D9C"/>
    <w:rsid w:val="00DA07BC"/>
    <w:rsid w:val="00DA4BD8"/>
    <w:rsid w:val="00DA5C5D"/>
    <w:rsid w:val="00DA6D87"/>
    <w:rsid w:val="00DB241B"/>
    <w:rsid w:val="00E122E1"/>
    <w:rsid w:val="00E24243"/>
    <w:rsid w:val="00E40F0C"/>
    <w:rsid w:val="00E7450A"/>
    <w:rsid w:val="00E903B6"/>
    <w:rsid w:val="00E9086C"/>
    <w:rsid w:val="00E90ABE"/>
    <w:rsid w:val="00E92C8D"/>
    <w:rsid w:val="00E92FF0"/>
    <w:rsid w:val="00E956AC"/>
    <w:rsid w:val="00ED0636"/>
    <w:rsid w:val="00EF28F6"/>
    <w:rsid w:val="00F1484E"/>
    <w:rsid w:val="00F14D72"/>
    <w:rsid w:val="00F26BAA"/>
    <w:rsid w:val="00F30941"/>
    <w:rsid w:val="00F46020"/>
    <w:rsid w:val="00F46CCC"/>
    <w:rsid w:val="00F50286"/>
    <w:rsid w:val="00F60151"/>
    <w:rsid w:val="00F72F3E"/>
    <w:rsid w:val="00F95EEA"/>
    <w:rsid w:val="00FB42BF"/>
    <w:rsid w:val="00FC5F60"/>
    <w:rsid w:val="00FC5FE5"/>
    <w:rsid w:val="00FC7EED"/>
    <w:rsid w:val="00FD173D"/>
    <w:rsid w:val="00FD2372"/>
    <w:rsid w:val="00FE354A"/>
    <w:rsid w:val="00FF54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C611"/>
  <w15:docId w15:val="{437B3846-659B-4B58-9764-88BB5FA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A0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CC79A0"/>
    <w:pPr>
      <w:keepNext/>
      <w:numPr>
        <w:numId w:val="1"/>
      </w:numPr>
      <w:outlineLvl w:val="0"/>
    </w:pPr>
    <w:rPr>
      <w:rFonts w:ascii="Courier New" w:hAnsi="Courier New"/>
      <w:b/>
      <w:i/>
      <w:sz w:val="24"/>
    </w:rPr>
  </w:style>
  <w:style w:type="paragraph" w:styleId="Nadpis2">
    <w:name w:val="heading 2"/>
    <w:basedOn w:val="Normlny"/>
    <w:next w:val="Normlny"/>
    <w:qFormat/>
    <w:rsid w:val="00CC79A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9A0"/>
  </w:style>
  <w:style w:type="character" w:customStyle="1" w:styleId="WW-Absatz-Standardschriftart">
    <w:name w:val="WW-Absatz-Standardschriftart"/>
    <w:rsid w:val="00CC79A0"/>
  </w:style>
  <w:style w:type="character" w:customStyle="1" w:styleId="Standardnpsmoodstavce">
    <w:name w:val="Standardní písmo odstavce"/>
    <w:rsid w:val="00CC79A0"/>
  </w:style>
  <w:style w:type="character" w:customStyle="1" w:styleId="WW-Absatz-Standardschriftart1">
    <w:name w:val="WW-Absatz-Standardschriftart1"/>
    <w:rsid w:val="00CC79A0"/>
  </w:style>
  <w:style w:type="character" w:customStyle="1" w:styleId="WW-Absatz-Standardschriftart11">
    <w:name w:val="WW-Absatz-Standardschriftart11"/>
    <w:rsid w:val="00CC79A0"/>
  </w:style>
  <w:style w:type="character" w:customStyle="1" w:styleId="WW-Absatz-Standardschriftart111">
    <w:name w:val="WW-Absatz-Standardschriftart111"/>
    <w:rsid w:val="00CC79A0"/>
  </w:style>
  <w:style w:type="character" w:customStyle="1" w:styleId="WW-Absatz-Standardschriftart1111">
    <w:name w:val="WW-Absatz-Standardschriftart1111"/>
    <w:rsid w:val="00CC79A0"/>
  </w:style>
  <w:style w:type="character" w:customStyle="1" w:styleId="WW-Absatz-Standardschriftart11111">
    <w:name w:val="WW-Absatz-Standardschriftart11111"/>
    <w:rsid w:val="00CC79A0"/>
  </w:style>
  <w:style w:type="character" w:customStyle="1" w:styleId="Standardnpsmoodstavce1">
    <w:name w:val="Standardní písmo odstavce1"/>
    <w:rsid w:val="00CC79A0"/>
  </w:style>
  <w:style w:type="character" w:customStyle="1" w:styleId="Symbolypreslovanie">
    <w:name w:val="Symboly pre číslovanie"/>
    <w:rsid w:val="00CC79A0"/>
  </w:style>
  <w:style w:type="character" w:styleId="Siln">
    <w:name w:val="Strong"/>
    <w:qFormat/>
    <w:rsid w:val="00CC79A0"/>
    <w:rPr>
      <w:b/>
      <w:bCs/>
    </w:rPr>
  </w:style>
  <w:style w:type="paragraph" w:customStyle="1" w:styleId="Nadpis">
    <w:name w:val="Nadpis"/>
    <w:basedOn w:val="Normlny"/>
    <w:next w:val="Zkladntext"/>
    <w:rsid w:val="00CC79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C79A0"/>
    <w:pPr>
      <w:jc w:val="center"/>
    </w:pPr>
    <w:rPr>
      <w:sz w:val="24"/>
    </w:rPr>
  </w:style>
  <w:style w:type="paragraph" w:styleId="Zoznam">
    <w:name w:val="List"/>
    <w:basedOn w:val="Zkladntext"/>
    <w:semiHidden/>
    <w:rsid w:val="00CC79A0"/>
    <w:rPr>
      <w:rFonts w:cs="Tahoma"/>
    </w:rPr>
  </w:style>
  <w:style w:type="paragraph" w:customStyle="1" w:styleId="Popisok">
    <w:name w:val="Popisok"/>
    <w:basedOn w:val="Normlny"/>
    <w:rsid w:val="00CC79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C79A0"/>
    <w:pPr>
      <w:suppressLineNumbers/>
    </w:pPr>
    <w:rPr>
      <w:rFonts w:cs="Tahoma"/>
    </w:rPr>
  </w:style>
  <w:style w:type="paragraph" w:customStyle="1" w:styleId="Styl1">
    <w:name w:val="Styl1"/>
    <w:basedOn w:val="Normlny"/>
    <w:rsid w:val="00CC79A0"/>
    <w:rPr>
      <w:sz w:val="24"/>
    </w:rPr>
  </w:style>
  <w:style w:type="paragraph" w:styleId="Nzov">
    <w:name w:val="Title"/>
    <w:basedOn w:val="Normlny"/>
    <w:next w:val="Podtitul"/>
    <w:qFormat/>
    <w:rsid w:val="00CC79A0"/>
    <w:pPr>
      <w:jc w:val="center"/>
    </w:pPr>
    <w:rPr>
      <w:b/>
      <w:i/>
      <w:sz w:val="52"/>
    </w:rPr>
  </w:style>
  <w:style w:type="paragraph" w:styleId="Podtitul">
    <w:name w:val="Subtitle"/>
    <w:basedOn w:val="Nadpis"/>
    <w:next w:val="Zkladntext"/>
    <w:qFormat/>
    <w:rsid w:val="00CC79A0"/>
    <w:pPr>
      <w:jc w:val="center"/>
    </w:pPr>
    <w:rPr>
      <w:i/>
      <w:iCs/>
    </w:rPr>
  </w:style>
  <w:style w:type="paragraph" w:customStyle="1" w:styleId="Odstavecseseznamem">
    <w:name w:val="Odstavec se seznamem"/>
    <w:basedOn w:val="Normlny"/>
    <w:rsid w:val="00CC79A0"/>
    <w:pPr>
      <w:ind w:left="708"/>
    </w:pPr>
  </w:style>
  <w:style w:type="paragraph" w:styleId="Odsekzoznamu">
    <w:name w:val="List Paragraph"/>
    <w:basedOn w:val="Normlny"/>
    <w:uiPriority w:val="34"/>
    <w:qFormat/>
    <w:rsid w:val="00765DE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3B6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3B6"/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13316"/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0C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307865"/>
    <w:rPr>
      <w:u w:val="single"/>
    </w:rPr>
  </w:style>
  <w:style w:type="paragraph" w:customStyle="1" w:styleId="Default">
    <w:name w:val="Default"/>
    <w:rsid w:val="003078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yiv0116954411msonormal">
    <w:name w:val="yiv0116954411msonormal"/>
    <w:basedOn w:val="Normlny"/>
    <w:rsid w:val="00307865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06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6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63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6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636"/>
    <w:rPr>
      <w:b/>
      <w:bCs/>
      <w:lang w:eastAsia="ar-SA"/>
    </w:rPr>
  </w:style>
  <w:style w:type="paragraph" w:customStyle="1" w:styleId="Standard">
    <w:name w:val="Standard"/>
    <w:rsid w:val="006D23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03E6-637E-450B-8E18-AAF0DDC6C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92EFA-3939-46AF-83A0-AFB198CE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EE416-E3BA-4F70-B2A8-5C1CD8E1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F15857-40B4-4C7D-98E9-C372A9DC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sociálneho rozvoja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ÚSVRK</dc:creator>
  <cp:lastModifiedBy>Jančár Eva</cp:lastModifiedBy>
  <cp:revision>2</cp:revision>
  <cp:lastPrinted>2015-03-12T12:59:00Z</cp:lastPrinted>
  <dcterms:created xsi:type="dcterms:W3CDTF">2021-06-30T11:53:00Z</dcterms:created>
  <dcterms:modified xsi:type="dcterms:W3CDTF">2021-06-30T11:53:00Z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