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42"/>
      </w:tblGrid>
      <w:tr w:rsidR="00126CD0" w:rsidRPr="00C60000" w14:paraId="5DBD658E" w14:textId="77777777" w:rsidTr="00F60151">
        <w:tc>
          <w:tcPr>
            <w:tcW w:w="3369" w:type="dxa"/>
          </w:tcPr>
          <w:p w14:paraId="70ED14F0" w14:textId="77777777" w:rsidR="00126CD0" w:rsidRPr="00C60000" w:rsidRDefault="00C54812" w:rsidP="00C5481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0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842" w:type="dxa"/>
            <w:vAlign w:val="center"/>
          </w:tcPr>
          <w:p w14:paraId="52493685" w14:textId="77777777" w:rsidR="00126CD0" w:rsidRPr="00C60000" w:rsidRDefault="00126CD0" w:rsidP="004B1C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EDDF3D" w14:textId="77777777" w:rsidR="00854EB9" w:rsidRPr="00C60000" w:rsidRDefault="00C54812" w:rsidP="00854EB9">
      <w:pPr>
        <w:pStyle w:val="Default"/>
        <w:jc w:val="right"/>
        <w:rPr>
          <w:iCs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5199FB27" w14:textId="77777777" w:rsidR="00854EB9" w:rsidRPr="00C60000" w:rsidRDefault="00854EB9" w:rsidP="00854EB9">
      <w:pPr>
        <w:pStyle w:val="Default"/>
        <w:jc w:val="right"/>
        <w:rPr>
          <w:iCs/>
          <w:sz w:val="22"/>
          <w:szCs w:val="22"/>
        </w:rPr>
      </w:pPr>
      <w:r w:rsidRPr="00C60000">
        <w:rPr>
          <w:iCs/>
          <w:sz w:val="22"/>
          <w:szCs w:val="22"/>
        </w:rPr>
        <w:t xml:space="preserve">Príloha č. 4e </w:t>
      </w:r>
    </w:p>
    <w:p w14:paraId="1B44F8C3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</w:p>
    <w:p w14:paraId="40081267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  <w:r w:rsidRPr="00C60000">
        <w:rPr>
          <w:b/>
          <w:bCs/>
          <w:sz w:val="22"/>
          <w:szCs w:val="22"/>
        </w:rPr>
        <w:t>Vzor</w:t>
      </w:r>
    </w:p>
    <w:p w14:paraId="10B6D0CA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</w:p>
    <w:p w14:paraId="507480EA" w14:textId="77777777" w:rsidR="00311F6A" w:rsidRPr="00C60000" w:rsidRDefault="00311F6A" w:rsidP="00854EB9">
      <w:pPr>
        <w:pStyle w:val="Default"/>
        <w:jc w:val="right"/>
        <w:rPr>
          <w:sz w:val="22"/>
          <w:szCs w:val="22"/>
        </w:rPr>
      </w:pPr>
    </w:p>
    <w:p w14:paraId="20827F4E" w14:textId="77777777" w:rsidR="007C5C55" w:rsidRPr="00C60000" w:rsidRDefault="007C5C55" w:rsidP="00854EB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95A9533" w14:textId="77777777" w:rsidR="00E90ABE" w:rsidRPr="00C60000" w:rsidRDefault="00E90ABE">
      <w:pPr>
        <w:pStyle w:val="Nadpis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 á p i s n i c a</w:t>
      </w:r>
    </w:p>
    <w:p w14:paraId="331A9268" w14:textId="77777777" w:rsidR="00E90ABE" w:rsidRPr="00C60000" w:rsidRDefault="00E90ABE">
      <w:pPr>
        <w:rPr>
          <w:rFonts w:asciiTheme="minorHAnsi" w:hAnsiTheme="minorHAnsi" w:cstheme="minorHAnsi"/>
          <w:sz w:val="22"/>
          <w:szCs w:val="22"/>
        </w:rPr>
      </w:pPr>
    </w:p>
    <w:p w14:paraId="1D6F6132" w14:textId="42D2EBFE" w:rsidR="00191168" w:rsidRPr="00C60000" w:rsidRDefault="00E90ABE" w:rsidP="0019116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z výberového konania 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>vyhláseného</w:t>
      </w:r>
      <w:r w:rsidR="00335EBB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C55" w:rsidRPr="00C60000">
        <w:rPr>
          <w:rFonts w:asciiTheme="minorHAnsi" w:hAnsiTheme="minorHAnsi" w:cstheme="minorHAnsi"/>
          <w:b/>
          <w:sz w:val="22"/>
          <w:szCs w:val="22"/>
        </w:rPr>
        <w:t>P</w:t>
      </w:r>
      <w:r w:rsidR="00335EBB" w:rsidRPr="00C60000">
        <w:rPr>
          <w:rFonts w:asciiTheme="minorHAnsi" w:hAnsiTheme="minorHAnsi" w:cstheme="minorHAnsi"/>
          <w:b/>
          <w:sz w:val="22"/>
          <w:szCs w:val="22"/>
        </w:rPr>
        <w:t>oskytovateľom</w:t>
      </w:r>
      <w:r w:rsidR="0041180F">
        <w:rPr>
          <w:rFonts w:asciiTheme="minorHAnsi" w:hAnsiTheme="minorHAnsi" w:cstheme="minorHAnsi"/>
          <w:b/>
          <w:sz w:val="22"/>
          <w:szCs w:val="22"/>
        </w:rPr>
        <w:t xml:space="preserve"> sociálnej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C55" w:rsidRPr="00C60000">
        <w:rPr>
          <w:rFonts w:asciiTheme="minorHAnsi" w:hAnsiTheme="minorHAnsi" w:cstheme="minorHAnsi"/>
          <w:b/>
          <w:sz w:val="22"/>
          <w:szCs w:val="22"/>
        </w:rPr>
        <w:t>služby ....................................................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1168" w:rsidRPr="00C60000">
        <w:rPr>
          <w:rFonts w:asciiTheme="minorHAnsi" w:hAnsiTheme="minorHAnsi" w:cstheme="minorHAnsi"/>
          <w:i/>
          <w:sz w:val="22"/>
          <w:szCs w:val="22"/>
        </w:rPr>
        <w:t>(doplniť názov poskytovateľa)</w:t>
      </w:r>
    </w:p>
    <w:p w14:paraId="54F08498" w14:textId="77777777" w:rsidR="00E90ABE" w:rsidRPr="00C60000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na obsadenie pracovnej pozície</w:t>
      </w:r>
    </w:p>
    <w:p w14:paraId="2A1B955C" w14:textId="77777777" w:rsidR="00E90ABE" w:rsidRPr="00C60000" w:rsidRDefault="00C54812" w:rsidP="0051331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>................</w:t>
      </w: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i/>
          <w:sz w:val="22"/>
          <w:szCs w:val="22"/>
        </w:rPr>
        <w:t>(</w:t>
      </w:r>
      <w:r w:rsidR="00DA4BD8" w:rsidRPr="00C60000">
        <w:rPr>
          <w:rFonts w:asciiTheme="minorHAnsi" w:hAnsiTheme="minorHAnsi" w:cstheme="minorHAnsi"/>
          <w:i/>
          <w:sz w:val="22"/>
          <w:szCs w:val="22"/>
        </w:rPr>
        <w:t>doplniť názov pracovnej pozície)</w:t>
      </w:r>
    </w:p>
    <w:p w14:paraId="7F3DB19A" w14:textId="77777777" w:rsidR="0037194D" w:rsidRPr="00C60000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pre potreby </w:t>
      </w:r>
    </w:p>
    <w:p w14:paraId="7CD35036" w14:textId="1A7F052E" w:rsidR="0037194D" w:rsidRPr="00C60000" w:rsidRDefault="00870F71" w:rsidP="0037194D">
      <w:pPr>
        <w:pStyle w:val="Zkladn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národného </w:t>
      </w:r>
      <w:r w:rsidR="00E90ABE" w:rsidRPr="00C60000">
        <w:rPr>
          <w:rFonts w:asciiTheme="minorHAnsi" w:hAnsiTheme="minorHAnsi" w:cstheme="minorHAnsi"/>
          <w:b/>
          <w:sz w:val="22"/>
          <w:szCs w:val="22"/>
        </w:rPr>
        <w:t>projektu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0ABE" w:rsidRPr="0041180F">
        <w:rPr>
          <w:rFonts w:asciiTheme="minorHAnsi" w:hAnsiTheme="minorHAnsi" w:cstheme="minorHAnsi"/>
          <w:b/>
          <w:sz w:val="22"/>
          <w:szCs w:val="22"/>
        </w:rPr>
        <w:t>„</w:t>
      </w:r>
      <w:r w:rsidR="0041180F"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="00E90ABE" w:rsidRPr="0041180F">
        <w:rPr>
          <w:rFonts w:asciiTheme="minorHAnsi" w:hAnsiTheme="minorHAnsi" w:cstheme="minorHAnsi"/>
          <w:b/>
          <w:sz w:val="22"/>
          <w:szCs w:val="22"/>
        </w:rPr>
        <w:t>“</w:t>
      </w:r>
      <w:r w:rsidR="00E90ABE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B91DC7" w14:textId="77777777" w:rsidR="002B22E3" w:rsidRPr="00C60000" w:rsidRDefault="00E90ABE" w:rsidP="00B22FAD">
      <w:pPr>
        <w:pStyle w:val="Zkladn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konaného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2372" w:rsidRPr="00C60000">
        <w:rPr>
          <w:rFonts w:asciiTheme="minorHAnsi" w:hAnsiTheme="minorHAnsi" w:cstheme="minorHAnsi"/>
          <w:b/>
          <w:sz w:val="22"/>
          <w:szCs w:val="22"/>
        </w:rPr>
        <w:t xml:space="preserve">dňa 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DD</w:t>
      </w:r>
      <w:r w:rsidR="00FD2372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MM</w:t>
      </w:r>
      <w:r w:rsidR="00284185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RRRR</w:t>
      </w:r>
      <w:r w:rsidR="00290C0E" w:rsidRPr="00C60000">
        <w:rPr>
          <w:rFonts w:asciiTheme="minorHAnsi" w:hAnsiTheme="minorHAnsi" w:cstheme="minorHAnsi"/>
          <w:b/>
          <w:sz w:val="22"/>
          <w:szCs w:val="22"/>
        </w:rPr>
        <w:t xml:space="preserve"> o 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HH</w:t>
      </w:r>
      <w:r w:rsidR="00D668C3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MM</w:t>
      </w:r>
      <w:r w:rsidR="00D668C3" w:rsidRPr="00C60000">
        <w:rPr>
          <w:rFonts w:asciiTheme="minorHAnsi" w:hAnsiTheme="minorHAnsi" w:cstheme="minorHAnsi"/>
          <w:b/>
          <w:sz w:val="22"/>
          <w:szCs w:val="22"/>
        </w:rPr>
        <w:t xml:space="preserve"> hod. 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4BD8"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D668C3"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v priestoroch </w:t>
      </w:r>
      <w:r w:rsidR="00DA4BD8" w:rsidRPr="00C6000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</w:t>
      </w:r>
      <w:r w:rsidR="0037194D" w:rsidRPr="00C60000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="00DA4BD8"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...... </w:t>
      </w:r>
      <w:r w:rsidR="00DA4BD8"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</w:p>
    <w:p w14:paraId="45B8465E" w14:textId="77777777" w:rsidR="00E90ABE" w:rsidRPr="00C60000" w:rsidRDefault="00E90ABE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</w:t>
      </w:r>
    </w:p>
    <w:p w14:paraId="49704D4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451816B" w14:textId="77777777" w:rsidR="007C5C55" w:rsidRPr="00C60000" w:rsidRDefault="007C5C5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5DEE3E6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Prítomní členovia výberovej komisie:</w:t>
      </w:r>
      <w:r w:rsidRPr="00C60000">
        <w:rPr>
          <w:rFonts w:asciiTheme="minorHAnsi" w:hAnsiTheme="minorHAnsi" w:cstheme="minorHAnsi"/>
          <w:sz w:val="22"/>
          <w:szCs w:val="22"/>
        </w:rPr>
        <w:tab/>
      </w:r>
    </w:p>
    <w:p w14:paraId="02D9DC7B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EBF9C7" w14:textId="77777777" w:rsidR="000B39B4" w:rsidRPr="00C60000" w:rsidRDefault="000B39B4" w:rsidP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9DA2FBF" w14:textId="77777777" w:rsidR="000C4BD3" w:rsidRPr="00C60000" w:rsidRDefault="000B39B4" w:rsidP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no, </w:t>
      </w:r>
      <w:r w:rsidRPr="00C60000">
        <w:rPr>
          <w:rFonts w:asciiTheme="minorHAnsi" w:hAnsiTheme="minorHAnsi" w:cstheme="minorHAnsi"/>
          <w:sz w:val="22"/>
          <w:szCs w:val="22"/>
        </w:rPr>
        <w:t>priezvisk</w:t>
      </w:r>
      <w:r w:rsidR="00284185" w:rsidRPr="00C60000">
        <w:rPr>
          <w:rFonts w:asciiTheme="minorHAnsi" w:hAnsiTheme="minorHAnsi" w:cstheme="minorHAnsi"/>
          <w:sz w:val="22"/>
          <w:szCs w:val="22"/>
        </w:rPr>
        <w:t>o/inštitúcia</w:t>
      </w:r>
      <w:r w:rsidRPr="00C60000">
        <w:rPr>
          <w:rFonts w:asciiTheme="minorHAnsi" w:hAnsiTheme="minorHAnsi" w:cstheme="minorHAnsi"/>
          <w:sz w:val="22"/>
          <w:szCs w:val="22"/>
        </w:rPr>
        <w:t>:</w:t>
      </w:r>
      <w:r w:rsidRPr="00C6000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0C4BD3" w:rsidRPr="00C60000">
        <w:rPr>
          <w:rFonts w:asciiTheme="minorHAnsi" w:hAnsiTheme="minorHAnsi" w:cstheme="minorHAnsi"/>
          <w:sz w:val="22"/>
          <w:szCs w:val="22"/>
        </w:rPr>
        <w:t>Podpis:</w:t>
      </w:r>
    </w:p>
    <w:p w14:paraId="526684E2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04AB6B" w14:textId="77777777" w:rsidR="00FD2372" w:rsidRPr="00C60000" w:rsidRDefault="006427CF" w:rsidP="00FD237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="00B82714" w:rsidRPr="00C60000">
        <w:rPr>
          <w:rFonts w:asciiTheme="minorHAnsi" w:hAnsiTheme="minorHAnsi" w:cstheme="minorHAnsi"/>
          <w:sz w:val="22"/>
          <w:szCs w:val="22"/>
        </w:rPr>
        <w:t xml:space="preserve">, 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Úrad splnomocnenca vlády</w:t>
      </w:r>
    </w:p>
    <w:p w14:paraId="4830EF21" w14:textId="77777777" w:rsidR="00B82714" w:rsidRPr="00C60000" w:rsidRDefault="00FD2372" w:rsidP="00FD237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Slovenskej republiky pre rómske komunity</w:t>
      </w:r>
      <w:r w:rsidR="00DA4BD8"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B82714" w:rsidRPr="00C60000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185294DD" w14:textId="77777777" w:rsidR="005320FF" w:rsidRPr="00C60000" w:rsidRDefault="005320FF" w:rsidP="005320F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325ADE4" w14:textId="77777777" w:rsidR="006427CF" w:rsidRPr="00C60000" w:rsidRDefault="006427CF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</w:t>
      </w:r>
      <w:r w:rsidR="00B6192B" w:rsidRPr="00C60000">
        <w:rPr>
          <w:rFonts w:asciiTheme="minorHAnsi" w:hAnsiTheme="minorHAnsi" w:cstheme="minorHAnsi"/>
          <w:i/>
          <w:sz w:val="22"/>
          <w:szCs w:val="22"/>
        </w:rPr>
        <w:t>/inštitúcia</w:t>
      </w:r>
      <w:r w:rsidRPr="00C60000">
        <w:rPr>
          <w:rFonts w:asciiTheme="minorHAnsi" w:hAnsiTheme="minorHAnsi" w:cstheme="minorHAnsi"/>
          <w:i/>
          <w:sz w:val="22"/>
          <w:szCs w:val="22"/>
        </w:rPr>
        <w:t>)</w:t>
      </w:r>
    </w:p>
    <w:p w14:paraId="478CC1DE" w14:textId="77777777" w:rsidR="000C4BD3" w:rsidRPr="00C60000" w:rsidRDefault="000C4BD3" w:rsidP="005320F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7C5C5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307DF7">
        <w:rPr>
          <w:rFonts w:asciiTheme="minorHAnsi" w:hAnsiTheme="minorHAnsi" w:cstheme="minorHAnsi"/>
          <w:sz w:val="22"/>
          <w:szCs w:val="22"/>
        </w:rPr>
        <w:t xml:space="preserve">        </w:t>
      </w:r>
      <w:r w:rsidR="007C5C5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7C5C55" w:rsidRPr="00C60000">
        <w:rPr>
          <w:rFonts w:asciiTheme="minorHAnsi" w:hAnsiTheme="minorHAnsi" w:cstheme="minorHAnsi"/>
          <w:sz w:val="22"/>
          <w:szCs w:val="22"/>
        </w:rPr>
        <w:t>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</w:p>
    <w:p w14:paraId="7DF64AC5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C9F61B2" w14:textId="77777777" w:rsidR="006427CF" w:rsidRPr="00C60000" w:rsidRDefault="006427CF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</w:t>
      </w:r>
      <w:r w:rsidR="00B6192B" w:rsidRPr="00C60000">
        <w:rPr>
          <w:rFonts w:asciiTheme="minorHAnsi" w:hAnsiTheme="minorHAnsi" w:cstheme="minorHAnsi"/>
          <w:i/>
          <w:sz w:val="22"/>
          <w:szCs w:val="22"/>
        </w:rPr>
        <w:t>/inštitúcia</w:t>
      </w:r>
      <w:r w:rsidRPr="00C60000">
        <w:rPr>
          <w:rFonts w:asciiTheme="minorHAnsi" w:hAnsiTheme="minorHAnsi" w:cstheme="minorHAnsi"/>
          <w:i/>
          <w:sz w:val="22"/>
          <w:szCs w:val="22"/>
        </w:rPr>
        <w:t>)</w:t>
      </w:r>
    </w:p>
    <w:p w14:paraId="3973ECDD" w14:textId="77777777" w:rsidR="000C4BD3" w:rsidRPr="00C60000" w:rsidRDefault="005320FF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C4BD3" w:rsidRPr="00C60000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F52B639" w14:textId="77777777" w:rsidR="00B6192B" w:rsidRPr="00C60000" w:rsidRDefault="00B6192B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257DAE" w14:textId="77777777" w:rsidR="00B6192B" w:rsidRPr="00C60000" w:rsidRDefault="00B6192B" w:rsidP="00B6192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meno/inštitúcia)</w:t>
      </w:r>
    </w:p>
    <w:p w14:paraId="20532EF1" w14:textId="77777777" w:rsidR="00B6192B" w:rsidRPr="00C60000" w:rsidRDefault="00B6192B" w:rsidP="00B6192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 xml:space="preserve">          ..............................................</w:t>
      </w:r>
    </w:p>
    <w:p w14:paraId="323C85E7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6E9CB27" w14:textId="77777777" w:rsidR="00126CD0" w:rsidRPr="00C60000" w:rsidRDefault="00E90ABE" w:rsidP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Program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 zasadnutia výberov</w:t>
      </w:r>
      <w:r w:rsidR="009824C8" w:rsidRPr="00C60000">
        <w:rPr>
          <w:rFonts w:asciiTheme="minorHAnsi" w:hAnsiTheme="minorHAnsi" w:cstheme="minorHAnsi"/>
          <w:sz w:val="22"/>
          <w:szCs w:val="22"/>
        </w:rPr>
        <w:t>ej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 ko</w:t>
      </w:r>
      <w:r w:rsidR="009824C8" w:rsidRPr="00C60000">
        <w:rPr>
          <w:rFonts w:asciiTheme="minorHAnsi" w:hAnsiTheme="minorHAnsi" w:cstheme="minorHAnsi"/>
          <w:sz w:val="22"/>
          <w:szCs w:val="22"/>
        </w:rPr>
        <w:t>misie</w:t>
      </w:r>
      <w:r w:rsidRPr="00C60000">
        <w:rPr>
          <w:rFonts w:asciiTheme="minorHAnsi" w:hAnsiTheme="minorHAnsi" w:cstheme="minorHAnsi"/>
          <w:sz w:val="22"/>
          <w:szCs w:val="22"/>
        </w:rPr>
        <w:t>:</w:t>
      </w:r>
    </w:p>
    <w:p w14:paraId="62238802" w14:textId="77777777" w:rsidR="00126CD0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825A3B3" w14:textId="77777777" w:rsidR="00E90ABE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1.   </w:t>
      </w:r>
      <w:r w:rsidR="0030786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C6D01"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tvorenie zasadnutia členmi výberovej komisie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705BDE1" w14:textId="77777777" w:rsidR="00E90ABE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2.   </w:t>
      </w:r>
      <w:r w:rsidR="0030786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C6D01"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boznámenie výberovej komisie s predloženými dokladmi 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2522EE4" w14:textId="77777777" w:rsidR="00E90ABE" w:rsidRPr="00C60000" w:rsidRDefault="00126CD0" w:rsidP="00126CD0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3.   </w:t>
      </w:r>
      <w:r w:rsidR="00246196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boznámenie účastníkov výberového konania s</w:t>
      </w:r>
      <w:r w:rsidR="008824B5" w:rsidRPr="00C60000">
        <w:rPr>
          <w:rFonts w:asciiTheme="minorHAnsi" w:hAnsiTheme="minorHAnsi" w:cstheme="minorHAnsi"/>
          <w:sz w:val="22"/>
          <w:szCs w:val="22"/>
        </w:rPr>
        <w:t>o spôsobom a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 formou </w:t>
      </w:r>
      <w:r w:rsidR="008824B5" w:rsidRPr="00C60000">
        <w:rPr>
          <w:rFonts w:asciiTheme="minorHAnsi" w:hAnsiTheme="minorHAnsi" w:cstheme="minorHAnsi"/>
          <w:sz w:val="22"/>
          <w:szCs w:val="22"/>
        </w:rPr>
        <w:t xml:space="preserve">výberu </w:t>
      </w:r>
      <w:r w:rsidR="00E90ABE" w:rsidRPr="00C60000">
        <w:rPr>
          <w:rFonts w:asciiTheme="minorHAnsi" w:hAnsiTheme="minorHAnsi" w:cstheme="minorHAnsi"/>
          <w:sz w:val="22"/>
          <w:szCs w:val="22"/>
        </w:rPr>
        <w:t>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45DDA59D" w14:textId="77777777" w:rsidR="00E90ABE" w:rsidRPr="00C60000" w:rsidRDefault="00BB7F53" w:rsidP="00126CD0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4.   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Osobný pohovor s účastníkmi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výberového konania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63274822" w14:textId="77777777" w:rsidR="00E90ABE" w:rsidRPr="00C60000" w:rsidRDefault="0036613A" w:rsidP="00513316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5</w:t>
      </w:r>
      <w:r w:rsidR="00126CD0" w:rsidRPr="00C60000">
        <w:rPr>
          <w:rFonts w:asciiTheme="minorHAnsi" w:hAnsiTheme="minorHAnsi" w:cstheme="minorHAnsi"/>
          <w:sz w:val="22"/>
          <w:szCs w:val="22"/>
        </w:rPr>
        <w:t xml:space="preserve">.   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E90ABE" w:rsidRPr="00C60000">
        <w:rPr>
          <w:rFonts w:asciiTheme="minorHAnsi" w:hAnsiTheme="minorHAnsi" w:cstheme="minorHAnsi"/>
          <w:sz w:val="22"/>
          <w:szCs w:val="22"/>
        </w:rPr>
        <w:t>Určenie poradia 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  <w:r w:rsidR="00513316"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3099BC" w14:textId="77777777" w:rsidR="00735915" w:rsidRDefault="00735915" w:rsidP="00F001B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95CF8DC" w14:textId="77777777" w:rsidR="00735915" w:rsidRDefault="00735915" w:rsidP="00F001B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D846FF7" w14:textId="10654D8E" w:rsidR="00F001B9" w:rsidRPr="00C60000" w:rsidRDefault="00191168" w:rsidP="00F001B9">
      <w:pPr>
        <w:pStyle w:val="Zkladntext"/>
        <w:jc w:val="both"/>
        <w:rPr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Mená</w:t>
      </w:r>
      <w:r w:rsidR="00FD173D" w:rsidRPr="00C60000">
        <w:rPr>
          <w:rFonts w:asciiTheme="minorHAnsi" w:hAnsiTheme="minorHAnsi" w:cstheme="minorHAnsi"/>
          <w:sz w:val="22"/>
          <w:szCs w:val="22"/>
        </w:rPr>
        <w:t xml:space="preserve"> uchádzačov prihlás</w:t>
      </w:r>
      <w:r w:rsidR="00F001B9" w:rsidRPr="00C60000">
        <w:rPr>
          <w:rFonts w:asciiTheme="minorHAnsi" w:hAnsiTheme="minorHAnsi" w:cstheme="minorHAnsi"/>
          <w:sz w:val="22"/>
          <w:szCs w:val="22"/>
        </w:rPr>
        <w:t>ených</w:t>
      </w:r>
      <w:r w:rsidR="00FD173D" w:rsidRPr="00C60000">
        <w:rPr>
          <w:rFonts w:asciiTheme="minorHAnsi" w:hAnsiTheme="minorHAnsi" w:cstheme="minorHAnsi"/>
          <w:sz w:val="22"/>
          <w:szCs w:val="22"/>
        </w:rPr>
        <w:t xml:space="preserve"> do výberového konania:</w:t>
      </w:r>
      <w:r w:rsidRPr="00C60000">
        <w:rPr>
          <w:sz w:val="22"/>
          <w:szCs w:val="22"/>
        </w:rPr>
        <w:t xml:space="preserve"> </w:t>
      </w:r>
    </w:p>
    <w:p w14:paraId="4CC81AB1" w14:textId="77777777" w:rsidR="00F001B9" w:rsidRPr="00C60000" w:rsidRDefault="00F001B9" w:rsidP="00F001B9">
      <w:pPr>
        <w:pStyle w:val="Zkladntext"/>
        <w:jc w:val="both"/>
        <w:rPr>
          <w:rFonts w:asciiTheme="minorHAnsi" w:hAnsiTheme="minorHAnsi"/>
          <w:i/>
          <w:sz w:val="22"/>
          <w:szCs w:val="22"/>
        </w:rPr>
      </w:pPr>
    </w:p>
    <w:p w14:paraId="33B4C87A" w14:textId="77777777" w:rsidR="00191168" w:rsidRPr="00C60000" w:rsidRDefault="00191168" w:rsidP="0037194D">
      <w:pPr>
        <w:pStyle w:val="Zkladntex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60000">
        <w:rPr>
          <w:rFonts w:asciiTheme="minorHAnsi" w:hAnsiTheme="minorHAnsi"/>
          <w:i/>
          <w:sz w:val="22"/>
          <w:szCs w:val="22"/>
        </w:rPr>
        <w:t>(doplniť meno)</w:t>
      </w:r>
    </w:p>
    <w:p w14:paraId="397BB16F" w14:textId="77777777" w:rsidR="00191168" w:rsidRPr="00C60000" w:rsidRDefault="00191168" w:rsidP="0037194D">
      <w:pPr>
        <w:pStyle w:val="Odsekzoznamu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952C33E" w14:textId="77777777" w:rsidR="00191168" w:rsidRPr="00C60000" w:rsidRDefault="00191168" w:rsidP="0037194D">
      <w:pPr>
        <w:pStyle w:val="Odsekzoznamu"/>
        <w:numPr>
          <w:ilvl w:val="0"/>
          <w:numId w:val="15"/>
        </w:numPr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7190C25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6F3D37C" w14:textId="77777777" w:rsidR="00FD173D" w:rsidRPr="00C60000" w:rsidRDefault="00FD173D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3053968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Mená uchádzačov </w:t>
      </w:r>
      <w:r w:rsidR="00FD173D" w:rsidRPr="00C60000">
        <w:rPr>
          <w:rFonts w:asciiTheme="minorHAnsi" w:hAnsiTheme="minorHAnsi" w:cstheme="minorHAnsi"/>
          <w:sz w:val="22"/>
          <w:szCs w:val="22"/>
        </w:rPr>
        <w:t>pozvaných</w:t>
      </w:r>
      <w:r w:rsidRPr="00C60000">
        <w:rPr>
          <w:rFonts w:asciiTheme="minorHAnsi" w:hAnsiTheme="minorHAnsi" w:cstheme="minorHAnsi"/>
          <w:sz w:val="22"/>
          <w:szCs w:val="22"/>
        </w:rPr>
        <w:t xml:space="preserve"> do výberového konania:</w:t>
      </w:r>
    </w:p>
    <w:p w14:paraId="7A77F9E8" w14:textId="77777777" w:rsidR="00F001B9" w:rsidRPr="00C60000" w:rsidRDefault="00F001B9" w:rsidP="00F001B9">
      <w:pPr>
        <w:pStyle w:val="Zkladntex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BB4326" w14:textId="77777777" w:rsidR="00513316" w:rsidRPr="00C60000" w:rsidRDefault="006427CF" w:rsidP="0037194D">
      <w:pPr>
        <w:pStyle w:val="Zkladn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160C021E" w14:textId="77777777" w:rsidR="00FD2372" w:rsidRPr="00C60000" w:rsidRDefault="006427CF" w:rsidP="0037194D">
      <w:pPr>
        <w:pStyle w:val="Zkladn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65B9EF4B" w14:textId="77777777" w:rsidR="00E90ABE" w:rsidRPr="00C60000" w:rsidRDefault="006427CF" w:rsidP="0037194D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291E0B81" w14:textId="77777777" w:rsidR="000C4BD3" w:rsidRPr="00C60000" w:rsidRDefault="000C4BD3" w:rsidP="00F50286">
      <w:pPr>
        <w:rPr>
          <w:rFonts w:asciiTheme="minorHAnsi" w:hAnsiTheme="minorHAnsi" w:cstheme="minorHAnsi"/>
          <w:sz w:val="22"/>
          <w:szCs w:val="22"/>
        </w:rPr>
      </w:pPr>
    </w:p>
    <w:p w14:paraId="00AC25FD" w14:textId="77777777" w:rsidR="000B39B4" w:rsidRPr="00C60000" w:rsidRDefault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73A1162" w14:textId="77777777" w:rsidR="00E90ABE" w:rsidRPr="00C60000" w:rsidRDefault="00E90ABE" w:rsidP="00FD2372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Na základe pozvania vyhlasovateľa výberového konania sa stretli členovia výberovej komisie 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dňa </w:t>
      </w:r>
      <w:r w:rsidR="006427CF" w:rsidRPr="00C60000">
        <w:rPr>
          <w:rFonts w:asciiTheme="minorHAnsi" w:hAnsiTheme="minorHAnsi" w:cstheme="minorHAnsi"/>
          <w:sz w:val="22"/>
          <w:szCs w:val="22"/>
        </w:rPr>
        <w:t>DD.MM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sz w:val="22"/>
          <w:szCs w:val="22"/>
        </w:rPr>
        <w:t>RRRR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o </w:t>
      </w:r>
      <w:r w:rsidR="006427CF" w:rsidRPr="00C60000">
        <w:rPr>
          <w:rFonts w:asciiTheme="minorHAnsi" w:hAnsiTheme="minorHAnsi" w:cstheme="minorHAnsi"/>
          <w:sz w:val="22"/>
          <w:szCs w:val="22"/>
        </w:rPr>
        <w:t>HH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sz w:val="22"/>
          <w:szCs w:val="22"/>
        </w:rPr>
        <w:t>MM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hod.</w:t>
      </w:r>
      <w:r w:rsidR="006427CF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dátum a hodinu)</w:t>
      </w:r>
      <w:r w:rsidR="00513316" w:rsidRPr="00C600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2372" w:rsidRPr="00C60000">
        <w:rPr>
          <w:rFonts w:asciiTheme="minorHAnsi" w:hAnsiTheme="minorHAnsi" w:cstheme="minorHAnsi"/>
          <w:bCs/>
          <w:sz w:val="22"/>
          <w:szCs w:val="22"/>
        </w:rPr>
        <w:t xml:space="preserve">v priestoroch </w:t>
      </w:r>
      <w:r w:rsidR="006427CF" w:rsidRPr="00C60000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....................................................................................... </w:t>
      </w:r>
      <w:r w:rsidR="006427CF"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  <w:r w:rsidR="006427CF" w:rsidRPr="00C600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425C" w:rsidRPr="00C60000">
        <w:rPr>
          <w:rFonts w:asciiTheme="minorHAnsi" w:hAnsiTheme="minorHAnsi" w:cstheme="minorHAnsi"/>
          <w:bCs/>
          <w:sz w:val="22"/>
          <w:szCs w:val="22"/>
        </w:rPr>
        <w:t xml:space="preserve">a dohodli sa </w:t>
      </w:r>
      <w:r w:rsidR="0036613A" w:rsidRPr="00C60000">
        <w:rPr>
          <w:rFonts w:asciiTheme="minorHAnsi" w:hAnsiTheme="minorHAnsi" w:cstheme="minorHAnsi"/>
          <w:sz w:val="22"/>
          <w:szCs w:val="22"/>
        </w:rPr>
        <w:t>na vo</w:t>
      </w:r>
      <w:r w:rsidR="004C4416" w:rsidRPr="00C60000">
        <w:rPr>
          <w:rFonts w:asciiTheme="minorHAnsi" w:hAnsiTheme="minorHAnsi" w:cstheme="minorHAnsi"/>
          <w:sz w:val="22"/>
          <w:szCs w:val="22"/>
        </w:rPr>
        <w:t>ľb</w:t>
      </w:r>
      <w:r w:rsidR="005320FF" w:rsidRPr="00C60000">
        <w:rPr>
          <w:rFonts w:asciiTheme="minorHAnsi" w:hAnsiTheme="minorHAnsi" w:cstheme="minorHAnsi"/>
          <w:sz w:val="22"/>
          <w:szCs w:val="22"/>
        </w:rPr>
        <w:t>e predsedu</w:t>
      </w:r>
      <w:r w:rsidR="009E350C" w:rsidRPr="00C60000">
        <w:rPr>
          <w:rFonts w:asciiTheme="minorHAnsi" w:hAnsiTheme="minorHAnsi" w:cstheme="minorHAnsi"/>
          <w:sz w:val="22"/>
          <w:szCs w:val="22"/>
        </w:rPr>
        <w:t xml:space="preserve"> výberovej komisie</w:t>
      </w:r>
      <w:r w:rsidR="004C4416" w:rsidRPr="00C60000">
        <w:rPr>
          <w:rFonts w:asciiTheme="minorHAnsi" w:hAnsiTheme="minorHAnsi" w:cstheme="minorHAnsi"/>
          <w:sz w:val="22"/>
          <w:szCs w:val="22"/>
        </w:rPr>
        <w:t>.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Za predsedu výberovej komisie bol jednohlasne zvolený </w:t>
      </w:r>
      <w:r w:rsidR="006427CF" w:rsidRPr="00C60000">
        <w:rPr>
          <w:rFonts w:asciiTheme="minorHAnsi" w:hAnsiTheme="minorHAnsi" w:cstheme="minorHAnsi"/>
          <w:sz w:val="22"/>
          <w:szCs w:val="22"/>
        </w:rPr>
        <w:t xml:space="preserve">..............................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36613A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B7F53" w:rsidRPr="00C60000">
        <w:rPr>
          <w:rFonts w:asciiTheme="minorHAnsi" w:hAnsiTheme="minorHAnsi" w:cstheme="minorHAnsi"/>
          <w:sz w:val="22"/>
          <w:szCs w:val="22"/>
        </w:rPr>
        <w:t>Členovia komisie vyhlasujú svoju nezaujatosť voči prihlá</w:t>
      </w:r>
      <w:r w:rsidR="006427CF" w:rsidRPr="00C60000">
        <w:rPr>
          <w:rFonts w:asciiTheme="minorHAnsi" w:hAnsiTheme="minorHAnsi" w:cstheme="minorHAnsi"/>
          <w:sz w:val="22"/>
          <w:szCs w:val="22"/>
        </w:rPr>
        <w:t>seným uchádzačom</w:t>
      </w:r>
      <w:r w:rsidR="00C71D91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Komisia sa dohodla na voľbe zapisovateľa </w:t>
      </w:r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>jeden</w:t>
      </w:r>
      <w:proofErr w:type="spellEnd"/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 xml:space="preserve"> z </w:t>
      </w:r>
      <w:r w:rsidR="00191168" w:rsidRPr="00C60000">
        <w:rPr>
          <w:rFonts w:asciiTheme="minorHAnsi" w:hAnsiTheme="minorHAnsi" w:cstheme="minorHAnsi"/>
          <w:sz w:val="22"/>
          <w:szCs w:val="22"/>
        </w:rPr>
        <w:t>členov výberovej komisie</w:t>
      </w:r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573B80" w:rsidRPr="00C6000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9B9B87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4E686B2" w14:textId="77777777" w:rsidR="00E90ABE" w:rsidRPr="00C60000" w:rsidRDefault="00191168" w:rsidP="00765DEE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Všetci u</w:t>
      </w:r>
      <w:r w:rsidR="00992EF3" w:rsidRPr="00C60000">
        <w:rPr>
          <w:rFonts w:asciiTheme="minorHAnsi" w:hAnsiTheme="minorHAnsi" w:cstheme="minorHAnsi"/>
          <w:sz w:val="22"/>
          <w:szCs w:val="22"/>
        </w:rPr>
        <w:t>chádzači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boli spoločne oboznámení s formou výberového konania – t. j. so skutočnosťou, že výber bude prebiehať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C71D91" w:rsidRPr="00C60000">
        <w:rPr>
          <w:rFonts w:asciiTheme="minorHAnsi" w:hAnsiTheme="minorHAnsi" w:cstheme="minorHAnsi"/>
          <w:sz w:val="22"/>
          <w:szCs w:val="22"/>
        </w:rPr>
        <w:t xml:space="preserve">osobným </w:t>
      </w:r>
      <w:r w:rsidR="00765DEE" w:rsidRPr="00C60000">
        <w:rPr>
          <w:rFonts w:asciiTheme="minorHAnsi" w:hAnsiTheme="minorHAnsi" w:cstheme="minorHAnsi"/>
          <w:sz w:val="22"/>
          <w:szCs w:val="22"/>
        </w:rPr>
        <w:t>pohovor</w:t>
      </w:r>
      <w:r w:rsidR="00C71D91" w:rsidRPr="00C60000">
        <w:rPr>
          <w:rFonts w:asciiTheme="minorHAnsi" w:hAnsiTheme="minorHAnsi" w:cstheme="minorHAnsi"/>
          <w:sz w:val="22"/>
          <w:szCs w:val="22"/>
        </w:rPr>
        <w:t>om</w:t>
      </w:r>
      <w:r w:rsidR="00335EBB" w:rsidRPr="00C60000">
        <w:rPr>
          <w:rFonts w:asciiTheme="minorHAnsi" w:hAnsiTheme="minorHAnsi" w:cstheme="minorHAnsi"/>
          <w:sz w:val="22"/>
          <w:szCs w:val="22"/>
        </w:rPr>
        <w:t xml:space="preserve"> s každým uchádzačom</w:t>
      </w:r>
      <w:r w:rsidR="00573B80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3ACA2FDC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99AD28D" w14:textId="77777777" w:rsidR="00E90ABE" w:rsidRPr="00C60000" w:rsidRDefault="00E90ABE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Výberová komisia sa pred každým osobným pohovorom opakovane </w:t>
      </w:r>
      <w:r w:rsidR="00573B80" w:rsidRPr="00C60000">
        <w:rPr>
          <w:rFonts w:asciiTheme="minorHAnsi" w:hAnsiTheme="minorHAnsi" w:cstheme="minorHAnsi"/>
          <w:sz w:val="22"/>
          <w:szCs w:val="22"/>
        </w:rPr>
        <w:t xml:space="preserve">detailne </w:t>
      </w:r>
      <w:r w:rsidRPr="00C60000">
        <w:rPr>
          <w:rFonts w:asciiTheme="minorHAnsi" w:hAnsiTheme="minorHAnsi" w:cstheme="minorHAnsi"/>
          <w:sz w:val="22"/>
          <w:szCs w:val="22"/>
        </w:rPr>
        <w:t xml:space="preserve">oboznámila </w:t>
      </w:r>
      <w:r w:rsidR="00FD2372" w:rsidRPr="00C60000">
        <w:rPr>
          <w:rFonts w:asciiTheme="minorHAnsi" w:hAnsiTheme="minorHAnsi" w:cstheme="minorHAnsi"/>
          <w:sz w:val="22"/>
          <w:szCs w:val="22"/>
        </w:rPr>
        <w:t>s doloženými dokladmi uchádzačov</w:t>
      </w:r>
      <w:r w:rsidRPr="00C60000">
        <w:rPr>
          <w:rFonts w:asciiTheme="minorHAnsi" w:hAnsiTheme="minorHAnsi" w:cstheme="minorHAnsi"/>
          <w:sz w:val="22"/>
          <w:szCs w:val="22"/>
        </w:rPr>
        <w:t>, ktoré do</w:t>
      </w:r>
      <w:r w:rsidR="00290C0E" w:rsidRPr="00C60000">
        <w:rPr>
          <w:rFonts w:asciiTheme="minorHAnsi" w:hAnsiTheme="minorHAnsi" w:cstheme="minorHAnsi"/>
          <w:sz w:val="22"/>
          <w:szCs w:val="22"/>
        </w:rPr>
        <w:t>kladovali spôsobi</w:t>
      </w:r>
      <w:r w:rsidR="00FD2372" w:rsidRPr="00C60000">
        <w:rPr>
          <w:rFonts w:asciiTheme="minorHAnsi" w:hAnsiTheme="minorHAnsi" w:cstheme="minorHAnsi"/>
          <w:sz w:val="22"/>
          <w:szCs w:val="22"/>
        </w:rPr>
        <w:t>losť uchádzačov</w:t>
      </w:r>
      <w:r w:rsidR="00175B94" w:rsidRPr="00C60000">
        <w:rPr>
          <w:rFonts w:asciiTheme="minorHAnsi" w:hAnsiTheme="minorHAnsi" w:cstheme="minorHAnsi"/>
          <w:sz w:val="22"/>
          <w:szCs w:val="22"/>
        </w:rPr>
        <w:t>.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8C5DF0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FC9D9F" w14:textId="77777777" w:rsidR="00E90ABE" w:rsidRPr="00C60000" w:rsidRDefault="00290C0E" w:rsidP="0012152A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 osobnom pohovore s 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uchádzačmi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komisia preverovala predpokla</w:t>
      </w:r>
      <w:r w:rsidRPr="00C60000">
        <w:rPr>
          <w:rFonts w:asciiTheme="minorHAnsi" w:hAnsiTheme="minorHAnsi" w:cstheme="minorHAnsi"/>
          <w:sz w:val="22"/>
          <w:szCs w:val="22"/>
        </w:rPr>
        <w:t xml:space="preserve">dy 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uchádzačov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pre výkon </w:t>
      </w:r>
      <w:r w:rsidR="004C1118" w:rsidRPr="00C60000">
        <w:rPr>
          <w:rFonts w:asciiTheme="minorHAnsi" w:hAnsiTheme="minorHAnsi" w:cstheme="minorHAnsi"/>
          <w:sz w:val="22"/>
          <w:szCs w:val="22"/>
        </w:rPr>
        <w:t>pozície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..........................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 xml:space="preserve">(doplniť názov pracovnej pozície). </w:t>
      </w:r>
      <w:r w:rsidR="00E90ABE" w:rsidRPr="00C60000">
        <w:rPr>
          <w:rFonts w:asciiTheme="minorHAnsi" w:hAnsiTheme="minorHAnsi" w:cstheme="minorHAnsi"/>
          <w:sz w:val="22"/>
          <w:szCs w:val="22"/>
        </w:rPr>
        <w:t>Pri osobn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om pohovore odpovedali 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na otázky výberovej komisie. </w:t>
      </w:r>
    </w:p>
    <w:p w14:paraId="4837CA02" w14:textId="77777777" w:rsidR="00765DEE" w:rsidRPr="00C60000" w:rsidRDefault="00765DEE" w:rsidP="00765DEE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1F4D8246" w14:textId="77777777" w:rsidR="00E90ABE" w:rsidRPr="00C60000" w:rsidRDefault="00FD2372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Po osobnom pohovore uchádzačov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stanovila výberová komis</w:t>
      </w:r>
      <w:r w:rsidR="00290C0E" w:rsidRPr="00C60000">
        <w:rPr>
          <w:rFonts w:asciiTheme="minorHAnsi" w:hAnsiTheme="minorHAnsi" w:cstheme="minorHAnsi"/>
          <w:sz w:val="22"/>
          <w:szCs w:val="22"/>
        </w:rPr>
        <w:t>ia nasledovné poradie</w:t>
      </w:r>
      <w:r w:rsidR="00E90ABE" w:rsidRPr="00C60000">
        <w:rPr>
          <w:rFonts w:asciiTheme="minorHAnsi" w:hAnsiTheme="minorHAnsi" w:cstheme="minorHAnsi"/>
          <w:sz w:val="22"/>
          <w:szCs w:val="22"/>
        </w:rPr>
        <w:t>, o ktorom rozhodla  hlasovaním.</w:t>
      </w:r>
    </w:p>
    <w:p w14:paraId="7B8B7F35" w14:textId="77777777" w:rsidR="00B82714" w:rsidRPr="00C60000" w:rsidRDefault="00B82714" w:rsidP="00B82714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319C14E8" w14:textId="77777777" w:rsidR="00B82714" w:rsidRPr="00C60000" w:rsidRDefault="00B82714" w:rsidP="00B82714">
      <w:pPr>
        <w:pStyle w:val="Zkladntext"/>
        <w:tabs>
          <w:tab w:val="left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DADD79" w14:textId="77777777" w:rsidR="00513316" w:rsidRPr="00C60000" w:rsidRDefault="00513316" w:rsidP="006427CF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Vo výberovom konaní sa o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bsadzuje 1 pracovné miesto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 xml:space="preserve"> (doplniť názov pracovnej pozície)</w:t>
      </w:r>
    </w:p>
    <w:p w14:paraId="266F58F4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8B454FF" w14:textId="12F9EE99" w:rsidR="009812AA" w:rsidRDefault="00513316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Na 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pracovné miesto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bol</w:t>
      </w:r>
      <w:r w:rsidR="0036613A" w:rsidRPr="00C60000">
        <w:rPr>
          <w:rFonts w:asciiTheme="minorHAnsi" w:hAnsiTheme="minorHAnsi" w:cstheme="minorHAnsi"/>
          <w:sz w:val="22"/>
          <w:szCs w:val="22"/>
        </w:rPr>
        <w:t>a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navrhnut</w:t>
      </w:r>
      <w:r w:rsidR="004C4416" w:rsidRPr="00C60000">
        <w:rPr>
          <w:rFonts w:asciiTheme="minorHAnsi" w:hAnsiTheme="minorHAnsi" w:cstheme="minorHAnsi"/>
          <w:sz w:val="22"/>
          <w:szCs w:val="22"/>
        </w:rPr>
        <w:t>ý/</w:t>
      </w:r>
      <w:r w:rsidR="0036613A" w:rsidRPr="00C60000">
        <w:rPr>
          <w:rFonts w:asciiTheme="minorHAnsi" w:hAnsiTheme="minorHAnsi" w:cstheme="minorHAnsi"/>
          <w:sz w:val="22"/>
          <w:szCs w:val="22"/>
        </w:rPr>
        <w:t>á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uchádzač</w:t>
      </w:r>
      <w:r w:rsidR="004C4416" w:rsidRPr="00C60000">
        <w:rPr>
          <w:rFonts w:asciiTheme="minorHAnsi" w:hAnsiTheme="minorHAnsi" w:cstheme="minorHAnsi"/>
          <w:sz w:val="22"/>
          <w:szCs w:val="22"/>
        </w:rPr>
        <w:t>/</w:t>
      </w:r>
      <w:r w:rsidR="0036613A" w:rsidRPr="00C60000">
        <w:rPr>
          <w:rFonts w:asciiTheme="minorHAnsi" w:hAnsiTheme="minorHAnsi" w:cstheme="minorHAnsi"/>
          <w:sz w:val="22"/>
          <w:szCs w:val="22"/>
        </w:rPr>
        <w:t>ka</w:t>
      </w:r>
      <w:r w:rsidR="00973BD5" w:rsidRPr="00C60000">
        <w:rPr>
          <w:rFonts w:asciiTheme="minorHAnsi" w:hAnsiTheme="minorHAnsi" w:cstheme="minorHAnsi"/>
          <w:sz w:val="22"/>
          <w:szCs w:val="22"/>
        </w:rPr>
        <w:t>:</w:t>
      </w:r>
    </w:p>
    <w:p w14:paraId="28167CC7" w14:textId="12AA1A6E" w:rsidR="00735915" w:rsidRDefault="00735915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E120272" w14:textId="77777777" w:rsidR="00F77AEC" w:rsidRPr="00C60000" w:rsidRDefault="00F77AEC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92D71A2" w14:textId="77777777" w:rsidR="009812AA" w:rsidRPr="00C60000" w:rsidRDefault="00BB7F53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F6D3A21" w14:textId="77777777" w:rsidR="005320FF" w:rsidRPr="00C60000" w:rsidRDefault="0036613A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="00FD2372" w:rsidRPr="00C60000">
        <w:rPr>
          <w:rFonts w:asciiTheme="minorHAnsi" w:hAnsiTheme="minorHAnsi" w:cstheme="minorHAnsi"/>
          <w:sz w:val="22"/>
          <w:szCs w:val="22"/>
        </w:rPr>
        <w:t>1.</w:t>
      </w:r>
      <w:r w:rsidR="00FD2372" w:rsidRPr="00C60000">
        <w:rPr>
          <w:rFonts w:asciiTheme="minorHAnsi" w:hAnsiTheme="minorHAnsi" w:cstheme="minorHAnsi"/>
          <w:sz w:val="22"/>
          <w:szCs w:val="22"/>
        </w:rPr>
        <w:tab/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C5BDB81" w14:textId="77777777" w:rsidR="006427CF" w:rsidRPr="00C60000" w:rsidRDefault="006427CF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8C47A74" w14:textId="6DBE3668" w:rsidR="00E90ABE" w:rsidRPr="00C60000" w:rsidRDefault="006427CF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Vybraný/á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 uchádzač</w:t>
      </w:r>
      <w:r w:rsidRPr="00C60000">
        <w:rPr>
          <w:rFonts w:asciiTheme="minorHAnsi" w:hAnsiTheme="minorHAnsi" w:cstheme="minorHAnsi"/>
          <w:sz w:val="22"/>
          <w:szCs w:val="22"/>
        </w:rPr>
        <w:t>/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ka  spĺňa kritéria na pracovné 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miesto </w:t>
      </w:r>
      <w:r w:rsidRPr="00C60000">
        <w:rPr>
          <w:rFonts w:asciiTheme="minorHAnsi" w:hAnsiTheme="minorHAnsi" w:cstheme="minorHAnsi"/>
          <w:sz w:val="22"/>
          <w:szCs w:val="22"/>
        </w:rPr>
        <w:t>................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Pr="00C60000">
        <w:rPr>
          <w:rFonts w:asciiTheme="minorHAnsi" w:hAnsiTheme="minorHAnsi" w:cstheme="minorHAnsi"/>
          <w:i/>
          <w:sz w:val="22"/>
          <w:szCs w:val="22"/>
        </w:rPr>
        <w:t>(</w:t>
      </w:r>
      <w:r w:rsidR="00735915">
        <w:rPr>
          <w:rFonts w:asciiTheme="minorHAnsi" w:hAnsiTheme="minorHAnsi" w:cstheme="minorHAnsi"/>
          <w:i/>
          <w:sz w:val="22"/>
          <w:szCs w:val="22"/>
        </w:rPr>
        <w:t>doplniť názov pracovnej pozície</w:t>
      </w:r>
    </w:p>
    <w:p w14:paraId="349AA06A" w14:textId="77777777" w:rsidR="00A0416E" w:rsidRPr="00C60000" w:rsidRDefault="00335EBB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</w:t>
      </w:r>
      <w:r w:rsidR="00A0416E" w:rsidRPr="00C60000">
        <w:rPr>
          <w:rFonts w:asciiTheme="minorHAnsi" w:hAnsiTheme="minorHAnsi" w:cstheme="minorHAnsi"/>
          <w:sz w:val="22"/>
          <w:szCs w:val="22"/>
        </w:rPr>
        <w:t>dôvodnenie:</w:t>
      </w:r>
    </w:p>
    <w:p w14:paraId="2B08C80B" w14:textId="77777777" w:rsidR="00E90ABE" w:rsidRPr="00C60000" w:rsidRDefault="003F177B">
      <w:pPr>
        <w:pStyle w:val="Zkladntex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zdôvodnenie)</w:t>
      </w:r>
    </w:p>
    <w:p w14:paraId="5E94055C" w14:textId="233A2240" w:rsidR="00191168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840BEE1" w14:textId="77777777" w:rsidR="00735915" w:rsidRPr="00C60000" w:rsidRDefault="007359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9E7BC0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Hlasovanie členov výberovej komisie (</w:t>
      </w:r>
      <w:r w:rsidR="003F177B" w:rsidRPr="00C60000">
        <w:rPr>
          <w:rFonts w:asciiTheme="minorHAnsi" w:hAnsiTheme="minorHAnsi" w:cstheme="minorHAnsi"/>
          <w:sz w:val="22"/>
          <w:szCs w:val="22"/>
        </w:rPr>
        <w:t>u</w:t>
      </w:r>
      <w:r w:rsidRPr="00C60000">
        <w:rPr>
          <w:rFonts w:asciiTheme="minorHAnsi" w:hAnsiTheme="minorHAnsi" w:cstheme="minorHAnsi"/>
          <w:sz w:val="22"/>
          <w:szCs w:val="22"/>
        </w:rPr>
        <w:t>v</w:t>
      </w:r>
      <w:r w:rsidR="003F177B" w:rsidRPr="00C60000">
        <w:rPr>
          <w:rFonts w:asciiTheme="minorHAnsi" w:hAnsiTheme="minorHAnsi" w:cstheme="minorHAnsi"/>
          <w:sz w:val="22"/>
          <w:szCs w:val="22"/>
        </w:rPr>
        <w:t>á</w:t>
      </w:r>
      <w:r w:rsidRPr="00C60000">
        <w:rPr>
          <w:rFonts w:asciiTheme="minorHAnsi" w:hAnsiTheme="minorHAnsi" w:cstheme="minorHAnsi"/>
          <w:sz w:val="22"/>
          <w:szCs w:val="22"/>
        </w:rPr>
        <w:t>dza sa len počet hlasov)</w:t>
      </w:r>
      <w:r w:rsidR="003F177B" w:rsidRPr="00C60000">
        <w:rPr>
          <w:rFonts w:asciiTheme="minorHAnsi" w:hAnsiTheme="minorHAnsi" w:cstheme="minorHAnsi"/>
          <w:sz w:val="22"/>
          <w:szCs w:val="22"/>
        </w:rPr>
        <w:t>:</w:t>
      </w:r>
    </w:p>
    <w:p w14:paraId="2DFE7315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591A9B3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1027ECEE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66B92313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</w:p>
    <w:p w14:paraId="67838E14" w14:textId="77777777" w:rsidR="008046E7" w:rsidRPr="00C60000" w:rsidRDefault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CEE90F9" w14:textId="77777777" w:rsidR="00B6192B" w:rsidRPr="00C60000" w:rsidRDefault="003F177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="Calibri"/>
          <w:sz w:val="22"/>
          <w:szCs w:val="22"/>
        </w:rPr>
        <w:t>V prípade, že uchádzač, s ktorým výberová komisia odporučila uzavrieť pracovnoprávny vzťah, nezačne</w:t>
      </w:r>
      <w:r w:rsidR="00A02188" w:rsidRPr="00C60000">
        <w:rPr>
          <w:rFonts w:asciiTheme="minorHAnsi" w:hAnsiTheme="minorHAnsi" w:cs="Calibri"/>
          <w:sz w:val="22"/>
          <w:szCs w:val="22"/>
        </w:rPr>
        <w:t>,</w:t>
      </w:r>
      <w:r w:rsidRPr="00C60000">
        <w:rPr>
          <w:rFonts w:asciiTheme="minorHAnsi" w:hAnsiTheme="minorHAnsi" w:cs="Calibri"/>
          <w:sz w:val="22"/>
          <w:szCs w:val="22"/>
        </w:rPr>
        <w:t xml:space="preserve"> alebo prestane pozíciu vykonávať do doby šiestich mesiacov odo dňa výberového konania, môže Poskytovateľ služby ponúknuť pracovnú pozíciu </w:t>
      </w:r>
      <w:r w:rsidR="00A02188" w:rsidRPr="00C60000">
        <w:rPr>
          <w:rFonts w:asciiTheme="minorHAnsi" w:hAnsiTheme="minorHAnsi" w:cs="Calibri"/>
          <w:sz w:val="22"/>
          <w:szCs w:val="22"/>
        </w:rPr>
        <w:t>náhradníkom, ktorí musia spĺňať kvalifikačné predpoklady pre danú pozíciu.</w:t>
      </w:r>
    </w:p>
    <w:p w14:paraId="273C7607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88AEA7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Výberová komisia navrhla na pozíciu .....................................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Pr="00C60000">
        <w:rPr>
          <w:rFonts w:asciiTheme="minorHAnsi" w:hAnsiTheme="minorHAnsi" w:cstheme="minorHAnsi"/>
          <w:sz w:val="22"/>
          <w:szCs w:val="22"/>
        </w:rPr>
        <w:t xml:space="preserve"> náhradníkov:</w:t>
      </w:r>
    </w:p>
    <w:p w14:paraId="77A11AC6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8D2386" w14:textId="77777777" w:rsidR="00B6192B" w:rsidRPr="00C60000" w:rsidRDefault="00B6192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0000">
        <w:rPr>
          <w:rFonts w:asciiTheme="minorHAnsi" w:hAnsiTheme="minorHAnsi" w:cstheme="minorHAnsi"/>
          <w:sz w:val="22"/>
          <w:szCs w:val="22"/>
        </w:rPr>
        <w:t>1.</w:t>
      </w:r>
      <w:r w:rsidR="00335EBB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doplni</w:t>
      </w:r>
      <w:proofErr w:type="spellEnd"/>
      <w:r w:rsidR="00335EBB" w:rsidRPr="00C60000">
        <w:rPr>
          <w:rFonts w:asciiTheme="minorHAnsi" w:hAnsiTheme="minorHAnsi" w:cstheme="minorHAnsi"/>
          <w:sz w:val="22"/>
          <w:szCs w:val="22"/>
        </w:rPr>
        <w:t>ť meno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1398C6CA" w14:textId="77777777" w:rsidR="00A02188" w:rsidRPr="00C60000" w:rsidRDefault="00A02188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0EF7A4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443F3AA0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48B8E31E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</w:p>
    <w:p w14:paraId="77EDCB50" w14:textId="77777777" w:rsidR="008046E7" w:rsidRPr="00C60000" w:rsidRDefault="008046E7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89DBEF6" w14:textId="77777777" w:rsidR="00ED798C" w:rsidRPr="00C60000" w:rsidRDefault="00ED798C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B3C9CB" w14:textId="77777777" w:rsidR="00ED798C" w:rsidRPr="00C60000" w:rsidRDefault="00ED798C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A515646" w14:textId="77777777" w:rsidR="00B6192B" w:rsidRPr="00C60000" w:rsidRDefault="00B6192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0000">
        <w:rPr>
          <w:rFonts w:asciiTheme="minorHAnsi" w:hAnsiTheme="minorHAnsi" w:cstheme="minorHAnsi"/>
          <w:sz w:val="22"/>
          <w:szCs w:val="22"/>
        </w:rPr>
        <w:t>2.</w:t>
      </w:r>
      <w:r w:rsidR="00335EBB" w:rsidRPr="00C60000">
        <w:rPr>
          <w:rFonts w:asciiTheme="minorHAnsi" w:hAnsiTheme="minorHAnsi" w:cstheme="minorHAnsi"/>
          <w:sz w:val="22"/>
          <w:szCs w:val="22"/>
        </w:rPr>
        <w:t>(doplniť meno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D6799FE" w14:textId="77777777" w:rsidR="00A02188" w:rsidRPr="00C60000" w:rsidRDefault="00A02188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8B6196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502BC029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3977CAB9" w14:textId="77777777" w:rsidR="00B6192B" w:rsidRPr="00C60000" w:rsidRDefault="008046E7" w:rsidP="008A4D1A">
      <w:pPr>
        <w:pStyle w:val="Zkladntext"/>
        <w:tabs>
          <w:tab w:val="left" w:pos="29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  <w:r w:rsidR="008A4D1A" w:rsidRPr="00C60000">
        <w:rPr>
          <w:rFonts w:asciiTheme="minorHAnsi" w:hAnsiTheme="minorHAnsi" w:cstheme="minorHAnsi"/>
          <w:sz w:val="22"/>
          <w:szCs w:val="22"/>
        </w:rPr>
        <w:tab/>
      </w:r>
    </w:p>
    <w:p w14:paraId="43A8EF47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F048FD" w14:textId="77777777" w:rsidR="008A4D1A" w:rsidRPr="00C60000" w:rsidRDefault="008A4D1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72CF5B8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Voči procesu a výsledkom výberového konania </w:t>
      </w:r>
      <w:r w:rsidR="003D6E68" w:rsidRPr="00C60000">
        <w:rPr>
          <w:rFonts w:asciiTheme="minorHAnsi" w:hAnsiTheme="minorHAnsi" w:cstheme="minorHAnsi"/>
          <w:sz w:val="22"/>
          <w:szCs w:val="22"/>
        </w:rPr>
        <w:t>boli/</w:t>
      </w:r>
      <w:r w:rsidRPr="00C60000">
        <w:rPr>
          <w:rFonts w:asciiTheme="minorHAnsi" w:hAnsiTheme="minorHAnsi" w:cstheme="minorHAnsi"/>
          <w:sz w:val="22"/>
          <w:szCs w:val="22"/>
        </w:rPr>
        <w:t>neboli vznesené žiadne písomné, resp. ústne pripomienky.</w:t>
      </w:r>
    </w:p>
    <w:p w14:paraId="32DB4539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0FB6A16" w14:textId="1D5C103F" w:rsidR="003D6E68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Zdôvodnenie:</w:t>
      </w:r>
    </w:p>
    <w:p w14:paraId="70B1E74F" w14:textId="77777777" w:rsidR="00735915" w:rsidRDefault="00735915" w:rsidP="00345895">
      <w:pPr>
        <w:pStyle w:val="Normlny1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635B035D" w14:textId="77777777" w:rsidR="00735915" w:rsidRDefault="00735915" w:rsidP="00345895">
      <w:pPr>
        <w:pStyle w:val="Normlny1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20661A8C" w14:textId="07EB0C56" w:rsidR="00735915" w:rsidRDefault="00735915" w:rsidP="00345895">
      <w:pPr>
        <w:pStyle w:val="Normlny1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5F44E17C" w14:textId="1FE02ABF" w:rsidR="008B753A" w:rsidRDefault="008B753A" w:rsidP="00345895">
      <w:pPr>
        <w:pStyle w:val="Normlny1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75D49E00" w14:textId="77777777" w:rsidR="008B753A" w:rsidRDefault="008B753A" w:rsidP="00345895">
      <w:pPr>
        <w:pStyle w:val="Normlny1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</w:p>
    <w:p w14:paraId="3C849AEE" w14:textId="2CFA7BA4" w:rsidR="00345895" w:rsidRPr="00C60000" w:rsidRDefault="00E90ABE" w:rsidP="00345895">
      <w:pPr>
        <w:pStyle w:val="Normlny1"/>
        <w:jc w:val="both"/>
        <w:rPr>
          <w:rFonts w:asciiTheme="minorHAnsi" w:hAnsiTheme="minorHAnsi" w:cstheme="minorHAnsi"/>
          <w:sz w:val="22"/>
          <w:szCs w:val="22"/>
        </w:rPr>
      </w:pPr>
      <w:r w:rsidRPr="0073591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Prílohy </w:t>
      </w:r>
      <w:r w:rsidRPr="00C6000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6386B49" w14:textId="77777777" w:rsidR="008046E7" w:rsidRPr="00C60000" w:rsidRDefault="00345895" w:rsidP="00311F6A">
      <w:pPr>
        <w:pStyle w:val="Normlny1"/>
        <w:jc w:val="both"/>
        <w:rPr>
          <w:rFonts w:ascii="Calibri" w:eastAsia="Calibri" w:hAnsi="Calibri" w:cs="Calibr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Zápisnica z otvárania obálok,</w:t>
      </w:r>
    </w:p>
    <w:p w14:paraId="7B1ABF4B" w14:textId="7851B4AD" w:rsidR="001626E0" w:rsidRDefault="00345895" w:rsidP="008A4D1A">
      <w:pPr>
        <w:pStyle w:val="Zkladntext"/>
        <w:jc w:val="left"/>
        <w:rPr>
          <w:rFonts w:ascii="Calibri" w:eastAsia="Calibri" w:hAnsi="Calibri" w:cs="Calibri"/>
          <w:color w:val="000000"/>
          <w:sz w:val="22"/>
          <w:szCs w:val="22"/>
          <w:lang w:eastAsia="sk-SK"/>
        </w:rPr>
      </w:pPr>
      <w:r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Menovacie dekréty členov komisie</w:t>
      </w:r>
      <w:r w:rsidR="00F955D8">
        <w:rPr>
          <w:rFonts w:ascii="Calibri" w:eastAsia="Calibri" w:hAnsi="Calibri" w:cs="Calibri"/>
          <w:color w:val="000000"/>
          <w:sz w:val="22"/>
          <w:szCs w:val="22"/>
          <w:lang w:eastAsia="sk-SK"/>
        </w:rPr>
        <w:t xml:space="preserve"> (okrem menovacieho dekrétu regionálneho koordinátora NP KS MRK)</w:t>
      </w:r>
      <w:r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,</w:t>
      </w:r>
    </w:p>
    <w:p w14:paraId="7D78ACA7" w14:textId="025F8149" w:rsidR="00E90ABE" w:rsidRPr="00C60000" w:rsidRDefault="00E90ABE" w:rsidP="008A4D1A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Prezenčná listina členov výberovej komisie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19847A68" w14:textId="09B5FA28" w:rsidR="00E90ABE" w:rsidRPr="00C60000" w:rsidRDefault="00E90ABE" w:rsidP="008A4D1A">
      <w:pPr>
        <w:pStyle w:val="Zkladntext"/>
        <w:tabs>
          <w:tab w:val="left" w:pos="9960"/>
        </w:tabs>
        <w:jc w:val="left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Prezenčná</w:t>
      </w:r>
      <w:r w:rsidR="00870F71" w:rsidRPr="00C60000">
        <w:rPr>
          <w:rFonts w:asciiTheme="minorHAnsi" w:hAnsiTheme="minorHAnsi" w:cstheme="minorHAnsi"/>
          <w:sz w:val="22"/>
          <w:szCs w:val="22"/>
        </w:rPr>
        <w:t xml:space="preserve"> listina uchádzačov na pozíciu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</w:t>
      </w:r>
      <w:r w:rsidR="008A4D1A" w:rsidRPr="00C60000">
        <w:rPr>
          <w:rFonts w:asciiTheme="minorHAnsi" w:hAnsiTheme="minorHAnsi" w:cstheme="minorHAnsi"/>
          <w:sz w:val="22"/>
          <w:szCs w:val="22"/>
        </w:rPr>
        <w:t>..........................</w:t>
      </w:r>
      <w:r w:rsidR="00246196" w:rsidRPr="00C60000">
        <w:rPr>
          <w:rFonts w:asciiTheme="minorHAnsi" w:hAnsiTheme="minorHAnsi" w:cstheme="minorHAnsi"/>
          <w:sz w:val="22"/>
          <w:szCs w:val="22"/>
        </w:rPr>
        <w:t xml:space="preserve">.. </w:t>
      </w:r>
      <w:r w:rsidR="00246196"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1626E0">
        <w:rPr>
          <w:rFonts w:asciiTheme="minorHAnsi" w:hAnsiTheme="minorHAnsi" w:cstheme="minorHAnsi"/>
          <w:i/>
          <w:sz w:val="22"/>
          <w:szCs w:val="22"/>
        </w:rPr>
        <w:t>,</w:t>
      </w:r>
    </w:p>
    <w:p w14:paraId="0A58A573" w14:textId="391E36B9" w:rsidR="008A4D1A" w:rsidRPr="00C60000" w:rsidRDefault="008A4D1A" w:rsidP="008A4D1A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Čestné vyhlásenie členov výberovej komisie, ktorým vyhlasujú svoju nezaujatosť voči prihláseným uchádzačom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05CFF310" w14:textId="49A20FD7" w:rsidR="00E90ABE" w:rsidRPr="0011283E" w:rsidRDefault="008B2B9C" w:rsidP="0074296D">
      <w:pPr>
        <w:pStyle w:val="Zkladntext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11283E">
        <w:rPr>
          <w:rFonts w:asciiTheme="minorHAnsi" w:hAnsiTheme="minorHAnsi" w:cstheme="minorHAnsi"/>
          <w:color w:val="FF0000"/>
          <w:sz w:val="22"/>
          <w:szCs w:val="22"/>
        </w:rPr>
        <w:t>Informačný dokument o spracúvaní osobných údajov</w:t>
      </w:r>
      <w:r w:rsidR="00ED0543" w:rsidRPr="0011283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B656D" w:rsidRPr="0011283E">
        <w:rPr>
          <w:rFonts w:asciiTheme="minorHAnsi" w:hAnsiTheme="minorHAnsi" w:cstheme="minorHAnsi"/>
          <w:color w:val="FF0000"/>
          <w:sz w:val="22"/>
          <w:szCs w:val="22"/>
        </w:rPr>
        <w:t>–</w:t>
      </w:r>
      <w:r w:rsidR="00894070" w:rsidRPr="0011283E">
        <w:rPr>
          <w:rFonts w:asciiTheme="minorHAnsi" w:hAnsiTheme="minorHAnsi" w:cstheme="minorHAnsi"/>
          <w:color w:val="FF0000"/>
          <w:sz w:val="22"/>
          <w:szCs w:val="22"/>
        </w:rPr>
        <w:t xml:space="preserve"> fotokópia</w:t>
      </w:r>
      <w:r w:rsidR="001626E0" w:rsidRPr="0011283E">
        <w:rPr>
          <w:rFonts w:asciiTheme="minorHAnsi" w:hAnsiTheme="minorHAnsi" w:cstheme="minorHAnsi"/>
          <w:color w:val="FF0000"/>
          <w:sz w:val="22"/>
          <w:szCs w:val="22"/>
        </w:rPr>
        <w:t>,</w:t>
      </w:r>
    </w:p>
    <w:p w14:paraId="73D203A7" w14:textId="10401756" w:rsidR="008B2B9C" w:rsidRDefault="00335EBB">
      <w:pPr>
        <w:pStyle w:val="Zkladntext"/>
        <w:jc w:val="both"/>
        <w:rPr>
          <w:rFonts w:asciiTheme="minorHAnsi" w:hAnsiTheme="minorHAnsi" w:cstheme="minorHAnsi"/>
          <w:color w:val="000000"/>
          <w:sz w:val="22"/>
          <w:szCs w:val="22"/>
          <w:lang w:eastAsia="sk-SK"/>
        </w:rPr>
      </w:pP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Podpísaný ž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ivotopis </w:t>
      </w:r>
      <w:r w:rsidR="00FB1A4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vybraného uchádzača 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a doklad o</w:t>
      </w: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 najvyššom dosiahnutom 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vzdelaní</w:t>
      </w:r>
      <w:r w:rsidR="0074296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,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vrátane certifikátov</w:t>
      </w:r>
      <w:r w:rsidR="00B22FA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,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v zmysle kvalifikačných</w:t>
      </w: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</w:t>
      </w:r>
      <w:r w:rsidR="00B22FA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p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odmienok</w:t>
      </w:r>
      <w:r w:rsidR="00ED0543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– f</w:t>
      </w:r>
      <w:r w:rsidR="008B2B9C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otokópia</w:t>
      </w:r>
      <w:r w:rsidR="00FB1A4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</w:t>
      </w:r>
    </w:p>
    <w:p w14:paraId="254C55EF" w14:textId="546325D2" w:rsidR="00FD7ABF" w:rsidRPr="0011283E" w:rsidRDefault="008B2B9C">
      <w:pPr>
        <w:pStyle w:val="Zkladntext"/>
        <w:jc w:val="both"/>
        <w:rPr>
          <w:rFonts w:ascii="Calibri" w:eastAsia="Calibri" w:hAnsi="Calibri" w:cs="Calibri"/>
          <w:color w:val="FF0000"/>
          <w:sz w:val="22"/>
          <w:szCs w:val="22"/>
          <w:lang w:eastAsia="sk-SK"/>
        </w:rPr>
      </w:pPr>
      <w:r w:rsidRPr="0011283E">
        <w:rPr>
          <w:rFonts w:ascii="Calibri" w:eastAsia="Calibri" w:hAnsi="Calibri" w:cs="Calibri"/>
          <w:color w:val="FF0000"/>
          <w:sz w:val="22"/>
          <w:szCs w:val="22"/>
          <w:lang w:eastAsia="sk-SK"/>
        </w:rPr>
        <w:t>D</w:t>
      </w:r>
      <w:r w:rsidR="008B688D" w:rsidRPr="0011283E">
        <w:rPr>
          <w:rFonts w:ascii="Calibri" w:eastAsia="Calibri" w:hAnsi="Calibri" w:cs="Calibri"/>
          <w:color w:val="FF0000"/>
          <w:sz w:val="22"/>
          <w:szCs w:val="22"/>
          <w:lang w:eastAsia="sk-SK"/>
        </w:rPr>
        <w:t>oklad</w:t>
      </w:r>
      <w:r w:rsidR="00614D00" w:rsidRPr="0011283E">
        <w:rPr>
          <w:rFonts w:ascii="Calibri" w:eastAsia="Calibri" w:hAnsi="Calibri" w:cs="Calibri"/>
          <w:color w:val="FF0000"/>
          <w:sz w:val="22"/>
          <w:szCs w:val="22"/>
          <w:lang w:eastAsia="sk-SK"/>
        </w:rPr>
        <w:t xml:space="preserve"> preukazujúci </w:t>
      </w:r>
      <w:r w:rsidR="00614D00" w:rsidRPr="0011283E">
        <w:rPr>
          <w:rFonts w:ascii="Calibri" w:eastAsia="Calibri" w:hAnsi="Calibri" w:cs="Calibri"/>
          <w:i/>
          <w:color w:val="FF0000"/>
          <w:sz w:val="22"/>
          <w:szCs w:val="22"/>
          <w:lang w:eastAsia="sk-SK"/>
        </w:rPr>
        <w:t>bezúhonnosť</w:t>
      </w:r>
      <w:r w:rsidR="00614D00" w:rsidRPr="0011283E">
        <w:rPr>
          <w:rFonts w:ascii="Calibri" w:eastAsia="Calibri" w:hAnsi="Calibri" w:cs="Calibri"/>
          <w:color w:val="FF0000"/>
          <w:sz w:val="22"/>
          <w:szCs w:val="22"/>
          <w:lang w:eastAsia="sk-SK"/>
        </w:rPr>
        <w:t xml:space="preserve"> </w:t>
      </w:r>
      <w:r w:rsidR="006E305F" w:rsidRPr="0011283E">
        <w:rPr>
          <w:rFonts w:ascii="Calibri" w:eastAsia="Calibri" w:hAnsi="Calibri" w:cs="Calibri"/>
          <w:color w:val="FF0000"/>
          <w:sz w:val="22"/>
          <w:szCs w:val="22"/>
          <w:lang w:eastAsia="sk-SK"/>
        </w:rPr>
        <w:t xml:space="preserve">vybraných uchádzačov </w:t>
      </w:r>
      <w:r w:rsidR="00FD7ABF" w:rsidRPr="0011283E">
        <w:rPr>
          <w:rFonts w:ascii="Calibri" w:eastAsia="Calibri" w:hAnsi="Calibri" w:cs="Calibri"/>
          <w:color w:val="FF0000"/>
          <w:sz w:val="22"/>
          <w:szCs w:val="22"/>
          <w:lang w:eastAsia="sk-SK"/>
        </w:rPr>
        <w:t>(nie starší ako tri mesiace)</w:t>
      </w:r>
      <w:r w:rsidR="00ED0543" w:rsidRPr="0011283E">
        <w:rPr>
          <w:rFonts w:ascii="Calibri" w:eastAsia="Calibri" w:hAnsi="Calibri" w:cs="Calibri"/>
          <w:color w:val="FF0000"/>
          <w:sz w:val="22"/>
          <w:szCs w:val="22"/>
          <w:lang w:eastAsia="sk-SK"/>
        </w:rPr>
        <w:t xml:space="preserve"> – o</w:t>
      </w:r>
      <w:r w:rsidRPr="0011283E">
        <w:rPr>
          <w:rFonts w:ascii="Calibri" w:eastAsia="Calibri" w:hAnsi="Calibri" w:cs="Calibri"/>
          <w:color w:val="FF0000"/>
          <w:sz w:val="22"/>
          <w:szCs w:val="22"/>
          <w:lang w:eastAsia="sk-SK"/>
        </w:rPr>
        <w:t>riginál, prípadne kópia výpisu z registra trestov vybraných uchádzačov (nie staršieho ako 3 mesiace) preukazujúc</w:t>
      </w:r>
      <w:r w:rsidR="00ED0543" w:rsidRPr="0011283E">
        <w:rPr>
          <w:rFonts w:ascii="Calibri" w:eastAsia="Calibri" w:hAnsi="Calibri" w:cs="Calibri"/>
          <w:color w:val="FF0000"/>
          <w:sz w:val="22"/>
          <w:szCs w:val="22"/>
          <w:lang w:eastAsia="sk-SK"/>
        </w:rPr>
        <w:t>u</w:t>
      </w:r>
      <w:r w:rsidRPr="0011283E">
        <w:rPr>
          <w:rFonts w:ascii="Calibri" w:eastAsia="Calibri" w:hAnsi="Calibri" w:cs="Calibri"/>
          <w:color w:val="FF0000"/>
          <w:sz w:val="22"/>
          <w:szCs w:val="22"/>
          <w:lang w:eastAsia="sk-SK"/>
        </w:rPr>
        <w:t xml:space="preserve"> bezúhonnosť zamestnanca. Namiesto výpisu z registra trestov môže Poskytovateľ služby (verejný) predložiť aj iný doklad, z ktorého bude vyplývať, že Poskytovateľ služby ako zamestnávateľ preveril bezúhonnosť zamestnanca postupom podľa zákona č. 177/2018 Z. z. o niektorých opatreniach na znižovanie administratívnej záťaže využívaním informačných systémov verejnej správy a o zmene a doplnení niektorých zákonov (zákon proti byrokracii).</w:t>
      </w:r>
      <w:r w:rsidR="00DD08CF" w:rsidRPr="0011283E">
        <w:rPr>
          <w:rFonts w:ascii="Calibri" w:eastAsia="Calibri" w:hAnsi="Calibri" w:cs="Calibri"/>
          <w:color w:val="FF0000"/>
          <w:sz w:val="22"/>
          <w:szCs w:val="22"/>
          <w:lang w:eastAsia="sk-SK"/>
        </w:rPr>
        <w:t xml:space="preserve"> </w:t>
      </w:r>
    </w:p>
    <w:p w14:paraId="15AC6ED4" w14:textId="7F51D6F2" w:rsidR="00E90ABE" w:rsidRPr="00C60000" w:rsidRDefault="00335EB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Doklady potvrdzujúce odbornú spôsobilosť, resp. prax</w:t>
      </w:r>
      <w:r w:rsidR="0074296D" w:rsidRPr="00C60000">
        <w:rPr>
          <w:rFonts w:asciiTheme="minorHAnsi" w:hAnsiTheme="minorHAnsi" w:cstheme="minorHAnsi"/>
          <w:sz w:val="22"/>
          <w:szCs w:val="22"/>
        </w:rPr>
        <w:t xml:space="preserve"> vybraného uchádzača</w:t>
      </w:r>
      <w:r w:rsidR="00B22FAD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FB1A4D" w:rsidRPr="00C60000">
        <w:rPr>
          <w:rFonts w:asciiTheme="minorHAnsi" w:hAnsiTheme="minorHAnsi" w:cstheme="minorHAnsi"/>
          <w:sz w:val="22"/>
          <w:szCs w:val="22"/>
        </w:rPr>
        <w:t xml:space="preserve">– </w:t>
      </w:r>
      <w:r w:rsidR="00B22FAD" w:rsidRPr="00C60000">
        <w:rPr>
          <w:rFonts w:asciiTheme="minorHAnsi" w:hAnsiTheme="minorHAnsi" w:cstheme="minorHAnsi"/>
          <w:sz w:val="22"/>
          <w:szCs w:val="22"/>
        </w:rPr>
        <w:t>fotokópia</w:t>
      </w:r>
      <w:r w:rsidR="00FD7ABF">
        <w:rPr>
          <w:rFonts w:asciiTheme="minorHAnsi" w:hAnsiTheme="minorHAnsi" w:cstheme="minorHAnsi"/>
          <w:sz w:val="22"/>
          <w:szCs w:val="22"/>
        </w:rPr>
        <w:t>.</w:t>
      </w:r>
    </w:p>
    <w:p w14:paraId="13246F78" w14:textId="77777777" w:rsidR="00345895" w:rsidRPr="00C60000" w:rsidRDefault="00345895" w:rsidP="0034589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Fotodokumentáciu spolu s </w:t>
      </w:r>
      <w:proofErr w:type="spellStart"/>
      <w:r w:rsidRPr="00C60000">
        <w:rPr>
          <w:rFonts w:ascii="Calibri" w:eastAsia="Calibri" w:hAnsi="Calibri" w:cs="Calibri"/>
          <w:sz w:val="22"/>
          <w:szCs w:val="22"/>
        </w:rPr>
        <w:t>linkom</w:t>
      </w:r>
      <w:proofErr w:type="spellEnd"/>
      <w:r w:rsidRPr="00C60000">
        <w:rPr>
          <w:rFonts w:ascii="Calibri" w:eastAsia="Calibri" w:hAnsi="Calibri" w:cs="Calibri"/>
          <w:sz w:val="22"/>
          <w:szCs w:val="22"/>
        </w:rPr>
        <w:t xml:space="preserve"> o zverejnení oznamu na príslušných webstránkach.</w:t>
      </w:r>
    </w:p>
    <w:p w14:paraId="77D507C3" w14:textId="77777777" w:rsidR="006E305F" w:rsidRPr="00C60000" w:rsidRDefault="006E305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97B462" w14:textId="3BA3638F" w:rsidR="006E305F" w:rsidRPr="00C60000" w:rsidRDefault="006E305F" w:rsidP="006E305F">
      <w:pPr>
        <w:pStyle w:val="Normlny1"/>
        <w:jc w:val="both"/>
        <w:rPr>
          <w:rFonts w:ascii="Calibri" w:hAnsi="Calibr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Uvedené doklady v prípade, ak nie sú originál, musia byť podpísané Poskytovateľom</w:t>
      </w:r>
      <w:r w:rsidR="0041180F">
        <w:rPr>
          <w:rFonts w:ascii="Calibri" w:eastAsia="Calibri" w:hAnsi="Calibri" w:cs="Calibri"/>
          <w:sz w:val="22"/>
          <w:szCs w:val="22"/>
        </w:rPr>
        <w:t xml:space="preserve"> sociálnej</w:t>
      </w:r>
      <w:r w:rsidRPr="00C60000">
        <w:rPr>
          <w:rFonts w:ascii="Calibri" w:eastAsia="Calibri" w:hAnsi="Calibri" w:cs="Calibri"/>
          <w:sz w:val="22"/>
          <w:szCs w:val="22"/>
        </w:rPr>
        <w:t xml:space="preserve"> služby. </w:t>
      </w:r>
    </w:p>
    <w:p w14:paraId="50EFE6D9" w14:textId="77777777" w:rsidR="006E305F" w:rsidRPr="00C60000" w:rsidRDefault="006E305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E77E51B" w14:textId="77777777" w:rsidR="00A12EE5" w:rsidRPr="00C60000" w:rsidRDefault="00A12EE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89D013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...........................</w:t>
      </w:r>
      <w:r w:rsidR="00D668C3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0B39B4" w:rsidRPr="00C60000">
        <w:rPr>
          <w:rFonts w:asciiTheme="minorHAnsi" w:hAnsiTheme="minorHAnsi" w:cstheme="minorHAnsi"/>
          <w:sz w:val="22"/>
          <w:szCs w:val="22"/>
        </w:rPr>
        <w:t>dňa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A4494F7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413967A" w14:textId="77777777" w:rsidR="00307865" w:rsidRPr="00C60000" w:rsidRDefault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E80C2DA" w14:textId="77777777" w:rsidR="00307865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Zápisnicu vyhotovil:</w:t>
      </w:r>
    </w:p>
    <w:p w14:paraId="1CBFFAD7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C06D530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Pr="00C60000">
        <w:rPr>
          <w:rFonts w:asciiTheme="minorHAnsi" w:hAnsiTheme="minorHAnsi" w:cstheme="minorHAnsi"/>
          <w:i/>
          <w:sz w:val="22"/>
          <w:szCs w:val="22"/>
        </w:rPr>
        <w:tab/>
      </w:r>
      <w:r w:rsidRPr="00C60000">
        <w:rPr>
          <w:rFonts w:asciiTheme="minorHAnsi" w:hAnsiTheme="minorHAnsi" w:cstheme="minorHAnsi"/>
          <w:i/>
          <w:sz w:val="22"/>
          <w:szCs w:val="22"/>
        </w:rPr>
        <w:tab/>
      </w:r>
      <w:r w:rsidRPr="00C60000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</w:t>
      </w:r>
    </w:p>
    <w:p w14:paraId="7D2D460F" w14:textId="77777777" w:rsidR="00307865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4CE5B36C" w14:textId="77777777" w:rsidR="00307865" w:rsidRPr="00C60000" w:rsidRDefault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8ED377A" w14:textId="2D047881" w:rsidR="00ED798C" w:rsidRPr="00C60000" w:rsidRDefault="00BB7F5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Členovia komisie si zápisnicu o výsledkoch výberového konania prečítali a na znak súhlasu podpísali</w:t>
      </w:r>
      <w:r w:rsidR="0074296D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7F760C72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EC87C67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 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1C597986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F97D822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4B4AA5" w14:textId="036EA41B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</w:t>
      </w:r>
      <w:r w:rsidR="00735915">
        <w:rPr>
          <w:rFonts w:asciiTheme="minorHAnsi" w:hAnsiTheme="minorHAnsi" w:cstheme="minorHAnsi"/>
          <w:sz w:val="22"/>
          <w:szCs w:val="22"/>
        </w:rPr>
        <w:t>...</w:t>
      </w:r>
      <w:r w:rsidRPr="00C60000">
        <w:rPr>
          <w:rFonts w:asciiTheme="minorHAnsi" w:hAnsiTheme="minorHAnsi" w:cstheme="minorHAnsi"/>
          <w:sz w:val="22"/>
          <w:szCs w:val="22"/>
        </w:rPr>
        <w:t>............</w:t>
      </w:r>
    </w:p>
    <w:p w14:paraId="367B81EB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3F674" w14:textId="2CA7EA76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</w:t>
      </w:r>
      <w:r w:rsidR="00735915">
        <w:rPr>
          <w:rFonts w:asciiTheme="minorHAnsi" w:hAnsiTheme="minorHAnsi" w:cstheme="minorHAnsi"/>
          <w:sz w:val="22"/>
          <w:szCs w:val="22"/>
        </w:rPr>
        <w:t>...</w:t>
      </w:r>
      <w:r w:rsidRPr="00C60000">
        <w:rPr>
          <w:rFonts w:asciiTheme="minorHAnsi" w:hAnsiTheme="minorHAnsi" w:cstheme="minorHAnsi"/>
          <w:sz w:val="22"/>
          <w:szCs w:val="22"/>
        </w:rPr>
        <w:t>..</w:t>
      </w:r>
    </w:p>
    <w:p w14:paraId="53829110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303F33F" w14:textId="72EC2B26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  <w:r w:rsidR="00735915">
        <w:rPr>
          <w:rFonts w:asciiTheme="minorHAnsi" w:hAnsiTheme="minorHAnsi" w:cstheme="minorHAnsi"/>
          <w:sz w:val="22"/>
          <w:szCs w:val="22"/>
        </w:rPr>
        <w:t>..</w:t>
      </w:r>
      <w:r w:rsidRPr="00C60000">
        <w:rPr>
          <w:rFonts w:asciiTheme="minorHAnsi" w:hAnsiTheme="minorHAnsi" w:cstheme="minorHAnsi"/>
          <w:sz w:val="22"/>
          <w:szCs w:val="22"/>
        </w:rPr>
        <w:t>.</w:t>
      </w:r>
    </w:p>
    <w:p w14:paraId="599788F5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DE1B85F" w14:textId="77777777" w:rsidR="008B753A" w:rsidRDefault="00DB241B" w:rsidP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</w:t>
      </w:r>
      <w:r w:rsidR="00735915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522D7FA9" w14:textId="703860AD" w:rsidR="0074296D" w:rsidRPr="008B753A" w:rsidRDefault="00FF56CD" w:rsidP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lastRenderedPageBreak/>
        <w:t>Pr</w:t>
      </w:r>
      <w:r w:rsidR="00F50286" w:rsidRPr="00C60000">
        <w:rPr>
          <w:rFonts w:asciiTheme="minorHAnsi" w:hAnsiTheme="minorHAnsi" w:cstheme="minorHAnsi"/>
          <w:b/>
          <w:sz w:val="22"/>
          <w:szCs w:val="22"/>
        </w:rPr>
        <w:t>ezenčná listin</w:t>
      </w:r>
      <w:r w:rsidR="00B0425C" w:rsidRPr="00C60000">
        <w:rPr>
          <w:rFonts w:asciiTheme="minorHAnsi" w:hAnsiTheme="minorHAnsi" w:cstheme="minorHAnsi"/>
          <w:b/>
          <w:sz w:val="22"/>
          <w:szCs w:val="22"/>
        </w:rPr>
        <w:t>a</w:t>
      </w:r>
      <w:r w:rsidR="00F50286" w:rsidRPr="00C60000">
        <w:rPr>
          <w:rFonts w:asciiTheme="minorHAnsi" w:hAnsiTheme="minorHAnsi" w:cstheme="minorHAnsi"/>
          <w:b/>
          <w:sz w:val="22"/>
          <w:szCs w:val="22"/>
        </w:rPr>
        <w:t xml:space="preserve"> členov výberovej komisie na obsadenie pracovnej pozície</w:t>
      </w:r>
    </w:p>
    <w:p w14:paraId="44EFE2B2" w14:textId="77777777" w:rsidR="001626E0" w:rsidRPr="00C60000" w:rsidRDefault="001626E0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87540E" w14:textId="2AC09601" w:rsidR="00246196" w:rsidRPr="00C60000" w:rsidRDefault="00246196" w:rsidP="0037194D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>........................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37194D" w:rsidRPr="00C6000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sz w:val="22"/>
          <w:szCs w:val="22"/>
        </w:rPr>
        <w:t>pre potreby národného projektu „</w:t>
      </w:r>
      <w:r w:rsidR="0041180F"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Pr="0041180F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konaného dňa DD.MM.RRRR o HH.MM hod. </w:t>
      </w:r>
      <w:r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v priestoroch ................................................................................................ 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  <w:r w:rsidR="00ED798C" w:rsidRPr="00C60000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0B078E1" w14:textId="77777777" w:rsidR="00290C0E" w:rsidRPr="00C60000" w:rsidRDefault="00290C0E" w:rsidP="00246196">
      <w:pPr>
        <w:pStyle w:val="Zkladntext"/>
        <w:ind w:left="1125"/>
        <w:rPr>
          <w:rFonts w:asciiTheme="minorHAnsi" w:hAnsiTheme="minorHAnsi" w:cstheme="minorHAnsi"/>
          <w:b/>
          <w:sz w:val="22"/>
          <w:szCs w:val="22"/>
        </w:rPr>
      </w:pPr>
    </w:p>
    <w:p w14:paraId="0D19F069" w14:textId="77777777" w:rsidR="00F50286" w:rsidRPr="00C60000" w:rsidRDefault="00F50286" w:rsidP="0024619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728A71D" w14:textId="77777777" w:rsidR="00F50286" w:rsidRPr="00C60000" w:rsidRDefault="00F50286" w:rsidP="00F5028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D9FE701" w14:textId="77777777" w:rsidR="00F5028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 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6A6DDCE4" w14:textId="77777777" w:rsidR="004C441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BFF444" w14:textId="77777777" w:rsidR="004C441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60A9B96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1FFF9CE4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3290AD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</w:t>
      </w:r>
      <w:r w:rsidR="0037194D" w:rsidRPr="00C60000">
        <w:rPr>
          <w:rFonts w:asciiTheme="minorHAnsi" w:hAnsiTheme="minorHAnsi" w:cstheme="minorHAnsi"/>
          <w:sz w:val="22"/>
          <w:szCs w:val="22"/>
        </w:rPr>
        <w:t>.</w:t>
      </w:r>
      <w:r w:rsidR="004C4416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AE4F904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D31E2D3" w14:textId="77777777" w:rsidR="004C441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6DD7805B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F641CBD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3EAF7E43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6D8BB71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3FAE22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AC24655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A11211E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E30478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D33DDE7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9D4D00B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43E09C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B0980E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6A278C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1FF5A5B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C3A3198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8D7A91" w14:textId="01682BF1" w:rsidR="00ED798C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46A5DD2" w14:textId="656ED231" w:rsidR="00735915" w:rsidRDefault="007359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7829590" w14:textId="34436A04" w:rsidR="00735915" w:rsidRDefault="007359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946F37F" w14:textId="445CC02E" w:rsidR="00735915" w:rsidRDefault="007359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5456FCA" w14:textId="5F113740" w:rsidR="00735915" w:rsidRDefault="007359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F1C03D8" w14:textId="6251B6B3" w:rsidR="00FD7ABF" w:rsidRDefault="00FD7AB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3DAE457" w14:textId="513D090E" w:rsidR="00735915" w:rsidRDefault="007359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D914AA9" w14:textId="34866F70" w:rsidR="00735915" w:rsidRDefault="007359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2FF0B24" w14:textId="2BB55CD7" w:rsidR="00735915" w:rsidRDefault="007359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7B7600C" w14:textId="77777777" w:rsidR="00735915" w:rsidRDefault="007359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D955CA3" w14:textId="77777777" w:rsidR="008B753A" w:rsidRDefault="008B753A" w:rsidP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9E1A1D1" w14:textId="582BA63D" w:rsidR="00246196" w:rsidRDefault="00B0425C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60000">
        <w:rPr>
          <w:rFonts w:asciiTheme="minorHAnsi" w:hAnsiTheme="minorHAnsi" w:cstheme="minorHAnsi"/>
          <w:b/>
          <w:sz w:val="22"/>
          <w:szCs w:val="22"/>
        </w:rPr>
        <w:lastRenderedPageBreak/>
        <w:t>Prezenčná listina</w:t>
      </w:r>
      <w:r w:rsidR="00246196" w:rsidRPr="00C60000">
        <w:rPr>
          <w:rFonts w:asciiTheme="minorHAnsi" w:hAnsiTheme="minorHAnsi" w:cstheme="minorHAnsi"/>
          <w:b/>
          <w:sz w:val="22"/>
          <w:szCs w:val="22"/>
        </w:rPr>
        <w:t xml:space="preserve"> uchádzačov na obsadenie pracovnej pozície</w:t>
      </w:r>
    </w:p>
    <w:p w14:paraId="682A9701" w14:textId="77777777" w:rsidR="001626E0" w:rsidRPr="00C60000" w:rsidRDefault="001626E0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09810F" w14:textId="0676A5EE" w:rsidR="00246196" w:rsidRPr="00C60000" w:rsidRDefault="00246196" w:rsidP="0037194D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>..............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Pr="00C60000">
        <w:rPr>
          <w:rFonts w:asciiTheme="minorHAnsi" w:hAnsiTheme="minorHAnsi" w:cstheme="minorHAnsi"/>
          <w:b/>
          <w:sz w:val="22"/>
          <w:szCs w:val="22"/>
        </w:rPr>
        <w:t>pre potreby národného projektu „</w:t>
      </w:r>
      <w:r w:rsidR="0041180F"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Pr="0041180F">
        <w:rPr>
          <w:rFonts w:asciiTheme="minorHAnsi" w:hAnsiTheme="minorHAnsi" w:cstheme="minorHAnsi"/>
          <w:b/>
          <w:sz w:val="22"/>
          <w:szCs w:val="22"/>
        </w:rPr>
        <w:t>“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konaného dňa DD.MM.RRRR o HH.MM hod. </w:t>
      </w:r>
      <w:r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v priestoroch ................................................................................................ 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  <w:r w:rsidR="00ED798C" w:rsidRPr="00C60000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7A8BD6C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7788B6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7C4A99E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 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2EABF1A2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561A886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E8AD9E5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0FD60F65" w14:textId="77777777" w:rsidR="00284185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94A12" w14:textId="77777777" w:rsidR="00F50286" w:rsidRPr="00C60000" w:rsidRDefault="00284185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3F3B46BE" w14:textId="77777777" w:rsidR="00246196" w:rsidRPr="00C60000" w:rsidRDefault="00246196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015B552" w14:textId="77777777" w:rsidR="00246196" w:rsidRPr="00C60000" w:rsidRDefault="00246196" w:rsidP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3BDA03E0" w14:textId="77777777" w:rsidR="00246196" w:rsidRPr="00C60000" w:rsidRDefault="00246196" w:rsidP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D3703B" w14:textId="77777777" w:rsidR="00246196" w:rsidRPr="00C60000" w:rsidRDefault="00246196" w:rsidP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0B8568B2" w14:textId="77777777" w:rsidR="00246196" w:rsidRPr="00C60000" w:rsidRDefault="00246196" w:rsidP="0028418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sectPr w:rsidR="00246196" w:rsidRPr="00C60000" w:rsidSect="00735915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134" w:right="1418" w:bottom="1418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E12AC" w14:textId="77777777" w:rsidR="00CD187E" w:rsidRDefault="00CD187E" w:rsidP="00E903B6">
      <w:r>
        <w:separator/>
      </w:r>
    </w:p>
  </w:endnote>
  <w:endnote w:type="continuationSeparator" w:id="0">
    <w:p w14:paraId="4587AB15" w14:textId="77777777" w:rsidR="00CD187E" w:rsidRDefault="00CD187E" w:rsidP="00E9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40329"/>
      <w:docPartObj>
        <w:docPartGallery w:val="Page Numbers (Bottom of Page)"/>
        <w:docPartUnique/>
      </w:docPartObj>
    </w:sdtPr>
    <w:sdtEndPr/>
    <w:sdtContent>
      <w:p w14:paraId="6822B278" w14:textId="13D505D1" w:rsidR="00A15925" w:rsidRDefault="00A159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3A">
          <w:rPr>
            <w:noProof/>
          </w:rPr>
          <w:t>2</w:t>
        </w:r>
        <w:r>
          <w:fldChar w:fldCharType="end"/>
        </w:r>
      </w:p>
    </w:sdtContent>
  </w:sdt>
  <w:p w14:paraId="3BE94535" w14:textId="0A2F73E9" w:rsidR="00DD08CF" w:rsidRPr="00DA1A08" w:rsidRDefault="00DD08CF" w:rsidP="00DD08CF">
    <w:pPr>
      <w:pStyle w:val="Default"/>
      <w:jc w:val="center"/>
      <w:rPr>
        <w:sz w:val="22"/>
        <w:szCs w:val="22"/>
      </w:rPr>
    </w:pPr>
    <w:r w:rsidRPr="00DA1A08">
      <w:rPr>
        <w:sz w:val="22"/>
        <w:szCs w:val="22"/>
      </w:rPr>
      <w:t xml:space="preserve"> </w:t>
    </w:r>
  </w:p>
  <w:p w14:paraId="5FB12208" w14:textId="77777777" w:rsidR="0019130E" w:rsidRPr="0019130E" w:rsidRDefault="0019130E" w:rsidP="0019130E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2"/>
        <w:szCs w:val="22"/>
        <w:lang w:eastAsia="sk-SK"/>
      </w:rPr>
    </w:pPr>
    <w:r w:rsidRPr="0019130E">
      <w:rPr>
        <w:rFonts w:ascii="Calibri" w:hAnsi="Calibri"/>
        <w:sz w:val="22"/>
        <w:szCs w:val="22"/>
        <w:lang w:eastAsia="sk-SK"/>
      </w:rPr>
      <w:t>Tento projekt sa realizuje vďaka podpore z Európskeho sociálneho fondu v rámci Operačného programu Ľudské zdroje</w:t>
    </w:r>
  </w:p>
  <w:p w14:paraId="297366BF" w14:textId="77777777" w:rsidR="0019130E" w:rsidRPr="0019130E" w:rsidRDefault="00CD187E" w:rsidP="0019130E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2"/>
        <w:szCs w:val="22"/>
        <w:lang w:eastAsia="en-US"/>
      </w:rPr>
    </w:pPr>
    <w:hyperlink r:id="rId1" w:history="1">
      <w:r w:rsidR="0019130E" w:rsidRPr="0019130E">
        <w:rPr>
          <w:rFonts w:ascii="Calibri" w:hAnsi="Calibri"/>
          <w:color w:val="0000FF"/>
          <w:sz w:val="22"/>
          <w:szCs w:val="22"/>
          <w:u w:val="single"/>
          <w:lang w:eastAsia="sk-SK"/>
        </w:rPr>
        <w:t>www.ec.europa.eu/esf</w:t>
      </w:r>
    </w:hyperlink>
  </w:p>
  <w:p w14:paraId="7F10CDEE" w14:textId="77777777" w:rsidR="00307865" w:rsidRDefault="003078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D6BF" w14:textId="77777777" w:rsidR="00ED37B8" w:rsidRPr="0019130E" w:rsidRDefault="00ED37B8" w:rsidP="00ED37B8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2"/>
        <w:szCs w:val="22"/>
        <w:lang w:eastAsia="sk-SK"/>
      </w:rPr>
    </w:pPr>
    <w:r w:rsidRPr="0019130E">
      <w:rPr>
        <w:rFonts w:ascii="Calibri" w:hAnsi="Calibri"/>
        <w:sz w:val="22"/>
        <w:szCs w:val="22"/>
        <w:lang w:eastAsia="sk-SK"/>
      </w:rPr>
      <w:t>Tento projekt sa realizuje vďaka podpore z Európskeho sociálneho fondu v rámci Operačného programu Ľudské zdroje</w:t>
    </w:r>
  </w:p>
  <w:p w14:paraId="2410276B" w14:textId="77777777" w:rsidR="00ED37B8" w:rsidRPr="0019130E" w:rsidRDefault="00CD187E" w:rsidP="00ED37B8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22"/>
        <w:szCs w:val="22"/>
        <w:lang w:eastAsia="en-US"/>
      </w:rPr>
    </w:pPr>
    <w:hyperlink r:id="rId1" w:history="1">
      <w:r w:rsidR="00ED37B8" w:rsidRPr="0019130E">
        <w:rPr>
          <w:rFonts w:ascii="Calibri" w:hAnsi="Calibri"/>
          <w:color w:val="0000FF"/>
          <w:sz w:val="22"/>
          <w:szCs w:val="22"/>
          <w:u w:val="single"/>
          <w:lang w:eastAsia="sk-SK"/>
        </w:rPr>
        <w:t>www.ec.europa.eu/esf</w:t>
      </w:r>
    </w:hyperlink>
  </w:p>
  <w:p w14:paraId="681300EA" w14:textId="77777777" w:rsidR="00DD08CF" w:rsidRPr="00DD08CF" w:rsidRDefault="00DD08CF" w:rsidP="00DD08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1EC9F" w14:textId="77777777" w:rsidR="00CD187E" w:rsidRDefault="00CD187E" w:rsidP="00E903B6">
      <w:r>
        <w:separator/>
      </w:r>
    </w:p>
  </w:footnote>
  <w:footnote w:type="continuationSeparator" w:id="0">
    <w:p w14:paraId="50C17A86" w14:textId="77777777" w:rsidR="00CD187E" w:rsidRDefault="00CD187E" w:rsidP="00E9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D175" w14:textId="43A15A0C" w:rsidR="000B39B4" w:rsidRDefault="0019130E">
    <w:pPr>
      <w:pStyle w:val="Hlavika"/>
    </w:pPr>
    <w:r>
      <w:rPr>
        <w:noProof/>
        <w:lang w:eastAsia="sk-SK"/>
      </w:rPr>
      <w:drawing>
        <wp:inline distT="0" distB="0" distL="0" distR="0" wp14:anchorId="737263DE" wp14:editId="1E55260C">
          <wp:extent cx="5972175" cy="419100"/>
          <wp:effectExtent l="0" t="0" r="9525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849CC" w14:textId="77777777" w:rsidR="000B39B4" w:rsidRDefault="00C54812">
    <w:pPr>
      <w:pStyle w:val="Hlavika"/>
    </w:pPr>
    <w:r>
      <w:t xml:space="preserve">                     </w:t>
    </w:r>
  </w:p>
  <w:p w14:paraId="1493FE37" w14:textId="77777777" w:rsidR="000B39B4" w:rsidRDefault="000B39B4">
    <w:pPr>
      <w:pStyle w:val="Hlavika"/>
    </w:pPr>
  </w:p>
  <w:p w14:paraId="0C8C3510" w14:textId="77777777" w:rsidR="000B39B4" w:rsidRDefault="000B39B4">
    <w:pPr>
      <w:pStyle w:val="Hlavika"/>
    </w:pPr>
  </w:p>
  <w:p w14:paraId="79DC5950" w14:textId="77777777" w:rsidR="00E903B6" w:rsidRDefault="00E903B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AE675" w14:textId="01B38B5B" w:rsidR="00A15925" w:rsidRPr="00A15925" w:rsidRDefault="0019130E" w:rsidP="00C60000">
    <w:pPr>
      <w:spacing w:after="200" w:line="276" w:lineRule="auto"/>
      <w:jc w:val="center"/>
      <w:rPr>
        <w:rFonts w:ascii="Calibri" w:hAnsi="Calibri"/>
        <w:sz w:val="22"/>
        <w:szCs w:val="22"/>
        <w:lang w:eastAsia="en-US"/>
      </w:rPr>
    </w:pPr>
    <w:r>
      <w:rPr>
        <w:rFonts w:ascii="Arial" w:hAnsi="Arial" w:cs="Arial"/>
        <w:noProof/>
        <w:color w:val="FF860D"/>
        <w:sz w:val="36"/>
        <w:lang w:eastAsia="sk-SK"/>
      </w:rPr>
      <w:drawing>
        <wp:inline distT="0" distB="0" distL="0" distR="0" wp14:anchorId="066E370F" wp14:editId="5B666167">
          <wp:extent cx="5972175" cy="419100"/>
          <wp:effectExtent l="0" t="0" r="9525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F472BE"/>
    <w:multiLevelType w:val="hybridMultilevel"/>
    <w:tmpl w:val="1E5C0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CB7"/>
    <w:multiLevelType w:val="hybridMultilevel"/>
    <w:tmpl w:val="10EEB63A"/>
    <w:lvl w:ilvl="0" w:tplc="6480F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868EF"/>
    <w:multiLevelType w:val="hybridMultilevel"/>
    <w:tmpl w:val="F3F21EDC"/>
    <w:lvl w:ilvl="0" w:tplc="FD66BE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3432422"/>
    <w:multiLevelType w:val="hybridMultilevel"/>
    <w:tmpl w:val="32E878B4"/>
    <w:lvl w:ilvl="0" w:tplc="AE603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17F6"/>
    <w:multiLevelType w:val="hybridMultilevel"/>
    <w:tmpl w:val="33524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10C8"/>
    <w:multiLevelType w:val="hybridMultilevel"/>
    <w:tmpl w:val="E91ED0CC"/>
    <w:lvl w:ilvl="0" w:tplc="180A7A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C7423"/>
    <w:multiLevelType w:val="hybridMultilevel"/>
    <w:tmpl w:val="1B9817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4073E"/>
    <w:multiLevelType w:val="hybridMultilevel"/>
    <w:tmpl w:val="25442DE4"/>
    <w:lvl w:ilvl="0" w:tplc="381A8E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279C7"/>
    <w:multiLevelType w:val="hybridMultilevel"/>
    <w:tmpl w:val="0808578A"/>
    <w:lvl w:ilvl="0" w:tplc="5FD4B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E8564BC"/>
    <w:multiLevelType w:val="hybridMultilevel"/>
    <w:tmpl w:val="48E619C4"/>
    <w:lvl w:ilvl="0" w:tplc="844CE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DF9289E"/>
    <w:multiLevelType w:val="hybridMultilevel"/>
    <w:tmpl w:val="9050E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673A9"/>
    <w:multiLevelType w:val="hybridMultilevel"/>
    <w:tmpl w:val="BD18BCF8"/>
    <w:lvl w:ilvl="0" w:tplc="221E36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B931715"/>
    <w:multiLevelType w:val="hybridMultilevel"/>
    <w:tmpl w:val="1AAC9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11"/>
  </w:num>
  <w:num w:numId="7">
    <w:abstractNumId w:val="9"/>
  </w:num>
  <w:num w:numId="8">
    <w:abstractNumId w:val="12"/>
  </w:num>
  <w:num w:numId="9">
    <w:abstractNumId w:val="14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01"/>
    <w:rsid w:val="000044B9"/>
    <w:rsid w:val="0001368F"/>
    <w:rsid w:val="0005691A"/>
    <w:rsid w:val="000B39B4"/>
    <w:rsid w:val="000C0128"/>
    <w:rsid w:val="000C4BD3"/>
    <w:rsid w:val="000E5037"/>
    <w:rsid w:val="0011283E"/>
    <w:rsid w:val="0011550A"/>
    <w:rsid w:val="0012152A"/>
    <w:rsid w:val="00126CD0"/>
    <w:rsid w:val="00131A22"/>
    <w:rsid w:val="0014175D"/>
    <w:rsid w:val="001626E0"/>
    <w:rsid w:val="00175B94"/>
    <w:rsid w:val="00191168"/>
    <w:rsid w:val="0019130E"/>
    <w:rsid w:val="00197EDB"/>
    <w:rsid w:val="001C3EBC"/>
    <w:rsid w:val="001C4330"/>
    <w:rsid w:val="001F2502"/>
    <w:rsid w:val="00246196"/>
    <w:rsid w:val="002501BB"/>
    <w:rsid w:val="00256C2D"/>
    <w:rsid w:val="0026237F"/>
    <w:rsid w:val="0027217B"/>
    <w:rsid w:val="00275BA9"/>
    <w:rsid w:val="00284185"/>
    <w:rsid w:val="00290C0E"/>
    <w:rsid w:val="002B22E3"/>
    <w:rsid w:val="0030343C"/>
    <w:rsid w:val="00307865"/>
    <w:rsid w:val="00307DF7"/>
    <w:rsid w:val="00311F6A"/>
    <w:rsid w:val="003129A7"/>
    <w:rsid w:val="00335EBB"/>
    <w:rsid w:val="00336127"/>
    <w:rsid w:val="00345895"/>
    <w:rsid w:val="0036613A"/>
    <w:rsid w:val="003704FC"/>
    <w:rsid w:val="0037194D"/>
    <w:rsid w:val="0039121F"/>
    <w:rsid w:val="00391A45"/>
    <w:rsid w:val="003D6E68"/>
    <w:rsid w:val="003F177B"/>
    <w:rsid w:val="0041180F"/>
    <w:rsid w:val="004303E2"/>
    <w:rsid w:val="00452B3B"/>
    <w:rsid w:val="00464295"/>
    <w:rsid w:val="00475F1B"/>
    <w:rsid w:val="00482898"/>
    <w:rsid w:val="004852C5"/>
    <w:rsid w:val="004B1C31"/>
    <w:rsid w:val="004C1118"/>
    <w:rsid w:val="004C4416"/>
    <w:rsid w:val="00507152"/>
    <w:rsid w:val="00513316"/>
    <w:rsid w:val="005320FF"/>
    <w:rsid w:val="00535590"/>
    <w:rsid w:val="00573B80"/>
    <w:rsid w:val="00614D00"/>
    <w:rsid w:val="006411F8"/>
    <w:rsid w:val="006427CF"/>
    <w:rsid w:val="00657FD5"/>
    <w:rsid w:val="00661AB7"/>
    <w:rsid w:val="0068159E"/>
    <w:rsid w:val="006B19E6"/>
    <w:rsid w:val="006E305F"/>
    <w:rsid w:val="00735915"/>
    <w:rsid w:val="00736B30"/>
    <w:rsid w:val="0074296D"/>
    <w:rsid w:val="007526FD"/>
    <w:rsid w:val="00754F1C"/>
    <w:rsid w:val="007556B9"/>
    <w:rsid w:val="00765DEE"/>
    <w:rsid w:val="0077090B"/>
    <w:rsid w:val="007A042B"/>
    <w:rsid w:val="007C5C55"/>
    <w:rsid w:val="007D0462"/>
    <w:rsid w:val="007D5704"/>
    <w:rsid w:val="007F1FD0"/>
    <w:rsid w:val="007F6CB3"/>
    <w:rsid w:val="008046E7"/>
    <w:rsid w:val="008057A0"/>
    <w:rsid w:val="00817BD7"/>
    <w:rsid w:val="00821B3A"/>
    <w:rsid w:val="0083401C"/>
    <w:rsid w:val="00854EB9"/>
    <w:rsid w:val="00870F71"/>
    <w:rsid w:val="00882422"/>
    <w:rsid w:val="008824B5"/>
    <w:rsid w:val="008827D7"/>
    <w:rsid w:val="00884769"/>
    <w:rsid w:val="00894070"/>
    <w:rsid w:val="008A4D1A"/>
    <w:rsid w:val="008B2B9C"/>
    <w:rsid w:val="008B656D"/>
    <w:rsid w:val="008B688D"/>
    <w:rsid w:val="008B753A"/>
    <w:rsid w:val="008E306B"/>
    <w:rsid w:val="008E3BD2"/>
    <w:rsid w:val="008E6DF4"/>
    <w:rsid w:val="00906C40"/>
    <w:rsid w:val="00942C5C"/>
    <w:rsid w:val="00964050"/>
    <w:rsid w:val="00973BD5"/>
    <w:rsid w:val="009762C4"/>
    <w:rsid w:val="009812AA"/>
    <w:rsid w:val="009824C8"/>
    <w:rsid w:val="00992EF3"/>
    <w:rsid w:val="009B4C19"/>
    <w:rsid w:val="009E350C"/>
    <w:rsid w:val="00A02188"/>
    <w:rsid w:val="00A0416E"/>
    <w:rsid w:val="00A12EE5"/>
    <w:rsid w:val="00A15925"/>
    <w:rsid w:val="00A3289C"/>
    <w:rsid w:val="00A4652C"/>
    <w:rsid w:val="00A83AFC"/>
    <w:rsid w:val="00AA2AE0"/>
    <w:rsid w:val="00AC3CF9"/>
    <w:rsid w:val="00AD2F7B"/>
    <w:rsid w:val="00B0425C"/>
    <w:rsid w:val="00B22FAD"/>
    <w:rsid w:val="00B44C53"/>
    <w:rsid w:val="00B4632C"/>
    <w:rsid w:val="00B6192B"/>
    <w:rsid w:val="00B63B19"/>
    <w:rsid w:val="00B82714"/>
    <w:rsid w:val="00B866C3"/>
    <w:rsid w:val="00B94DE3"/>
    <w:rsid w:val="00BB7F53"/>
    <w:rsid w:val="00BC13D2"/>
    <w:rsid w:val="00BC6D01"/>
    <w:rsid w:val="00BF575B"/>
    <w:rsid w:val="00C04726"/>
    <w:rsid w:val="00C20D02"/>
    <w:rsid w:val="00C320EA"/>
    <w:rsid w:val="00C54812"/>
    <w:rsid w:val="00C56AFB"/>
    <w:rsid w:val="00C60000"/>
    <w:rsid w:val="00C71D91"/>
    <w:rsid w:val="00CC79A0"/>
    <w:rsid w:val="00CD187E"/>
    <w:rsid w:val="00CD72B0"/>
    <w:rsid w:val="00CF24C4"/>
    <w:rsid w:val="00D0650E"/>
    <w:rsid w:val="00D31D34"/>
    <w:rsid w:val="00D35934"/>
    <w:rsid w:val="00D3690A"/>
    <w:rsid w:val="00D668C3"/>
    <w:rsid w:val="00D97D9C"/>
    <w:rsid w:val="00DA4BD8"/>
    <w:rsid w:val="00DA6D87"/>
    <w:rsid w:val="00DB241B"/>
    <w:rsid w:val="00DD08CF"/>
    <w:rsid w:val="00E122E1"/>
    <w:rsid w:val="00E12E72"/>
    <w:rsid w:val="00E3351B"/>
    <w:rsid w:val="00E40F0C"/>
    <w:rsid w:val="00E903B6"/>
    <w:rsid w:val="00E90ABE"/>
    <w:rsid w:val="00E90D84"/>
    <w:rsid w:val="00E92C8D"/>
    <w:rsid w:val="00E92FF0"/>
    <w:rsid w:val="00E956AC"/>
    <w:rsid w:val="00ED0543"/>
    <w:rsid w:val="00ED0636"/>
    <w:rsid w:val="00ED37B8"/>
    <w:rsid w:val="00ED798C"/>
    <w:rsid w:val="00EF28F6"/>
    <w:rsid w:val="00F001B9"/>
    <w:rsid w:val="00F11C8D"/>
    <w:rsid w:val="00F14D72"/>
    <w:rsid w:val="00F26BAA"/>
    <w:rsid w:val="00F43149"/>
    <w:rsid w:val="00F46CCC"/>
    <w:rsid w:val="00F50286"/>
    <w:rsid w:val="00F60151"/>
    <w:rsid w:val="00F61F34"/>
    <w:rsid w:val="00F77AEC"/>
    <w:rsid w:val="00F955D8"/>
    <w:rsid w:val="00FB1A4D"/>
    <w:rsid w:val="00FB42BF"/>
    <w:rsid w:val="00FC5F60"/>
    <w:rsid w:val="00FD173D"/>
    <w:rsid w:val="00FD2372"/>
    <w:rsid w:val="00FD7ABF"/>
    <w:rsid w:val="00FF54C9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0B0D9"/>
  <w15:docId w15:val="{04FF7843-38D7-4F6A-B44A-822D5F3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9A0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CC79A0"/>
    <w:pPr>
      <w:keepNext/>
      <w:numPr>
        <w:numId w:val="1"/>
      </w:numPr>
      <w:outlineLvl w:val="0"/>
    </w:pPr>
    <w:rPr>
      <w:rFonts w:ascii="Courier New" w:hAnsi="Courier New"/>
      <w:b/>
      <w:i/>
      <w:sz w:val="24"/>
    </w:rPr>
  </w:style>
  <w:style w:type="paragraph" w:styleId="Nadpis2">
    <w:name w:val="heading 2"/>
    <w:basedOn w:val="Normlny"/>
    <w:next w:val="Normlny"/>
    <w:qFormat/>
    <w:rsid w:val="00CC79A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C79A0"/>
  </w:style>
  <w:style w:type="character" w:customStyle="1" w:styleId="WW-Absatz-Standardschriftart">
    <w:name w:val="WW-Absatz-Standardschriftart"/>
    <w:rsid w:val="00CC79A0"/>
  </w:style>
  <w:style w:type="character" w:customStyle="1" w:styleId="Standardnpsmoodstavce1">
    <w:name w:val="Standardní písmo odstavce1"/>
    <w:rsid w:val="00CC79A0"/>
  </w:style>
  <w:style w:type="character" w:customStyle="1" w:styleId="WW-Absatz-Standardschriftart1">
    <w:name w:val="WW-Absatz-Standardschriftart1"/>
    <w:rsid w:val="00CC79A0"/>
  </w:style>
  <w:style w:type="character" w:customStyle="1" w:styleId="WW-Absatz-Standardschriftart11">
    <w:name w:val="WW-Absatz-Standardschriftart11"/>
    <w:rsid w:val="00CC79A0"/>
  </w:style>
  <w:style w:type="character" w:customStyle="1" w:styleId="WW-Absatz-Standardschriftart111">
    <w:name w:val="WW-Absatz-Standardschriftart111"/>
    <w:rsid w:val="00CC79A0"/>
  </w:style>
  <w:style w:type="character" w:customStyle="1" w:styleId="WW-Absatz-Standardschriftart1111">
    <w:name w:val="WW-Absatz-Standardschriftart1111"/>
    <w:rsid w:val="00CC79A0"/>
  </w:style>
  <w:style w:type="character" w:customStyle="1" w:styleId="WW-Absatz-Standardschriftart11111">
    <w:name w:val="WW-Absatz-Standardschriftart11111"/>
    <w:rsid w:val="00CC79A0"/>
  </w:style>
  <w:style w:type="character" w:customStyle="1" w:styleId="Standardnpsmoodstavce10">
    <w:name w:val="Standardní písmo odstavce1"/>
    <w:rsid w:val="00CC79A0"/>
  </w:style>
  <w:style w:type="character" w:customStyle="1" w:styleId="Symbolypreslovanie">
    <w:name w:val="Symboly pre číslovanie"/>
    <w:rsid w:val="00CC79A0"/>
  </w:style>
  <w:style w:type="character" w:styleId="Siln">
    <w:name w:val="Strong"/>
    <w:qFormat/>
    <w:rsid w:val="00CC79A0"/>
    <w:rPr>
      <w:b/>
      <w:bCs/>
    </w:rPr>
  </w:style>
  <w:style w:type="paragraph" w:customStyle="1" w:styleId="Nadpis">
    <w:name w:val="Nadpis"/>
    <w:basedOn w:val="Normlny"/>
    <w:next w:val="Zkladntext"/>
    <w:rsid w:val="00CC79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semiHidden/>
    <w:rsid w:val="00CC79A0"/>
    <w:pPr>
      <w:jc w:val="center"/>
    </w:pPr>
    <w:rPr>
      <w:sz w:val="24"/>
    </w:rPr>
  </w:style>
  <w:style w:type="paragraph" w:styleId="Zoznam">
    <w:name w:val="List"/>
    <w:basedOn w:val="Zkladntext"/>
    <w:semiHidden/>
    <w:rsid w:val="00CC79A0"/>
    <w:rPr>
      <w:rFonts w:cs="Tahoma"/>
    </w:rPr>
  </w:style>
  <w:style w:type="paragraph" w:customStyle="1" w:styleId="Popisok">
    <w:name w:val="Popisok"/>
    <w:basedOn w:val="Normlny"/>
    <w:rsid w:val="00CC79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CC79A0"/>
    <w:pPr>
      <w:suppressLineNumbers/>
    </w:pPr>
    <w:rPr>
      <w:rFonts w:cs="Tahoma"/>
    </w:rPr>
  </w:style>
  <w:style w:type="paragraph" w:customStyle="1" w:styleId="Styl1">
    <w:name w:val="Styl1"/>
    <w:basedOn w:val="Normlny"/>
    <w:rsid w:val="00CC79A0"/>
    <w:rPr>
      <w:sz w:val="24"/>
    </w:rPr>
  </w:style>
  <w:style w:type="paragraph" w:styleId="Nzov">
    <w:name w:val="Title"/>
    <w:basedOn w:val="Normlny"/>
    <w:next w:val="Podtitul"/>
    <w:qFormat/>
    <w:rsid w:val="00CC79A0"/>
    <w:pPr>
      <w:jc w:val="center"/>
    </w:pPr>
    <w:rPr>
      <w:b/>
      <w:i/>
      <w:sz w:val="52"/>
    </w:rPr>
  </w:style>
  <w:style w:type="paragraph" w:styleId="Podtitul">
    <w:name w:val="Subtitle"/>
    <w:basedOn w:val="Nadpis"/>
    <w:next w:val="Zkladntext"/>
    <w:qFormat/>
    <w:rsid w:val="00CC79A0"/>
    <w:pPr>
      <w:jc w:val="center"/>
    </w:pPr>
    <w:rPr>
      <w:i/>
      <w:iCs/>
    </w:rPr>
  </w:style>
  <w:style w:type="paragraph" w:customStyle="1" w:styleId="Odstavecseseznamem1">
    <w:name w:val="Odstavec se seznamem1"/>
    <w:basedOn w:val="Normlny"/>
    <w:rsid w:val="00CC79A0"/>
    <w:pPr>
      <w:ind w:left="708"/>
    </w:pPr>
  </w:style>
  <w:style w:type="paragraph" w:styleId="Odsekzoznamu">
    <w:name w:val="List Paragraph"/>
    <w:basedOn w:val="Normlny"/>
    <w:uiPriority w:val="34"/>
    <w:qFormat/>
    <w:rsid w:val="00765DEE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3B6"/>
    <w:rPr>
      <w:lang w:eastAsia="ar-SA"/>
    </w:rPr>
  </w:style>
  <w:style w:type="paragraph" w:styleId="Pta">
    <w:name w:val="footer"/>
    <w:basedOn w:val="Normlny"/>
    <w:link w:val="Pt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03B6"/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513316"/>
    <w:rPr>
      <w:sz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50C"/>
    <w:rPr>
      <w:rFonts w:ascii="Tahoma" w:hAnsi="Tahoma" w:cs="Tahoma"/>
      <w:sz w:val="16"/>
      <w:szCs w:val="16"/>
      <w:lang w:eastAsia="ar-SA"/>
    </w:rPr>
  </w:style>
  <w:style w:type="character" w:styleId="Hypertextovprepojenie">
    <w:name w:val="Hyperlink"/>
    <w:rsid w:val="00307865"/>
    <w:rPr>
      <w:u w:val="single"/>
    </w:rPr>
  </w:style>
  <w:style w:type="paragraph" w:customStyle="1" w:styleId="Default">
    <w:name w:val="Default"/>
    <w:rsid w:val="0030786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yiv0116954411msonormal">
    <w:name w:val="yiv0116954411msonormal"/>
    <w:basedOn w:val="Normlny"/>
    <w:rsid w:val="00307865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06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6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636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6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636"/>
    <w:rPr>
      <w:b/>
      <w:bCs/>
      <w:lang w:eastAsia="ar-SA"/>
    </w:rPr>
  </w:style>
  <w:style w:type="paragraph" w:styleId="Revzia">
    <w:name w:val="Revision"/>
    <w:hidden/>
    <w:uiPriority w:val="99"/>
    <w:semiHidden/>
    <w:rsid w:val="00F001B9"/>
    <w:rPr>
      <w:lang w:eastAsia="ar-SA"/>
    </w:rPr>
  </w:style>
  <w:style w:type="paragraph" w:customStyle="1" w:styleId="Normlny1">
    <w:name w:val="Normálny1"/>
    <w:rsid w:val="00345895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CA73-0AD2-4550-B174-3919D5E5B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76C134-9FE0-43B0-B420-5A666D0B5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8F7054-AB29-4763-A83F-6298BB8EF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C5473-9BC7-4A5C-AFF4-0D4164C7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sociálneho rozvoja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ÚSVRK</dc:creator>
  <cp:lastModifiedBy>Jančár Eva</cp:lastModifiedBy>
  <cp:revision>11</cp:revision>
  <cp:lastPrinted>2015-03-12T12:59:00Z</cp:lastPrinted>
  <dcterms:created xsi:type="dcterms:W3CDTF">2022-02-03T08:29:00Z</dcterms:created>
  <dcterms:modified xsi:type="dcterms:W3CDTF">2022-03-10T08:47:00Z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0x010100C9195FEFE62D354680371E80CE46DB5B</vt:lpwstr>
  </property>
</Properties>
</file>